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C3ADA" w14:textId="00F58896" w:rsidR="00BE5820" w:rsidRPr="00867365" w:rsidRDefault="00C740ED" w:rsidP="00397CAA">
      <w:pPr>
        <w:pStyle w:val="Titre1"/>
        <w:numPr>
          <w:ilvl w:val="0"/>
          <w:numId w:val="0"/>
        </w:numPr>
        <w:rPr>
          <w:rFonts w:ascii="Arial" w:hAnsi="Arial" w:cs="Arial"/>
          <w:color w:val="7030A0"/>
          <w:sz w:val="36"/>
          <w:szCs w:val="22"/>
        </w:rPr>
      </w:pPr>
      <w:bookmarkStart w:id="0" w:name="_Toc510773885"/>
      <w:r>
        <w:rPr>
          <w:rFonts w:ascii="Arial" w:hAnsi="Arial" w:cs="Arial"/>
          <w:noProof/>
          <w:color w:val="7030A0"/>
          <w:sz w:val="36"/>
          <w:szCs w:val="22"/>
        </w:rPr>
        <w:drawing>
          <wp:anchor distT="0" distB="0" distL="114300" distR="114300" simplePos="0" relativeHeight="251657216" behindDoc="1" locked="0" layoutInCell="1" allowOverlap="1" wp14:anchorId="3C9F8B45" wp14:editId="6F614088">
            <wp:simplePos x="0" y="0"/>
            <wp:positionH relativeFrom="margin">
              <wp:posOffset>4457065</wp:posOffset>
            </wp:positionH>
            <wp:positionV relativeFrom="margin">
              <wp:posOffset>-387350</wp:posOffset>
            </wp:positionV>
            <wp:extent cx="183324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323" y="21222"/>
                <wp:lineTo x="21323" y="0"/>
                <wp:lineTo x="0" y="0"/>
              </wp:wrapPolygon>
            </wp:wrapTight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7" t="22194" r="34384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B6" w:rsidRPr="00867365">
        <w:rPr>
          <w:rFonts w:ascii="Arial" w:hAnsi="Arial" w:cs="Arial"/>
          <w:color w:val="7030A0"/>
          <w:sz w:val="36"/>
          <w:szCs w:val="22"/>
        </w:rPr>
        <w:t>DOSSIER DE CANDIDATURE</w:t>
      </w:r>
      <w:r w:rsidR="00C527DF" w:rsidRPr="00867365">
        <w:rPr>
          <w:rFonts w:ascii="Arial" w:hAnsi="Arial" w:cs="Arial"/>
          <w:color w:val="7030A0"/>
          <w:sz w:val="36"/>
          <w:szCs w:val="22"/>
        </w:rPr>
        <w:t xml:space="preserve"> </w:t>
      </w:r>
    </w:p>
    <w:p w14:paraId="559A97C8" w14:textId="2C0025B9" w:rsidR="00561AB6" w:rsidRPr="00867365" w:rsidRDefault="00BE5820" w:rsidP="00397CAA">
      <w:pPr>
        <w:pStyle w:val="Titre1"/>
        <w:numPr>
          <w:ilvl w:val="0"/>
          <w:numId w:val="0"/>
        </w:numPr>
        <w:rPr>
          <w:rFonts w:ascii="Arial" w:hAnsi="Arial" w:cs="Arial"/>
          <w:color w:val="7030A0"/>
          <w:sz w:val="36"/>
          <w:szCs w:val="22"/>
        </w:rPr>
      </w:pPr>
      <w:r w:rsidRPr="00867365">
        <w:rPr>
          <w:rFonts w:ascii="Arial" w:hAnsi="Arial" w:cs="Arial"/>
          <w:color w:val="7030A0"/>
          <w:sz w:val="36"/>
          <w:szCs w:val="22"/>
        </w:rPr>
        <w:t>ACTION DE</w:t>
      </w:r>
      <w:r w:rsidR="00C527DF" w:rsidRPr="00867365">
        <w:rPr>
          <w:rFonts w:ascii="Arial" w:hAnsi="Arial" w:cs="Arial"/>
          <w:color w:val="7030A0"/>
          <w:sz w:val="36"/>
          <w:szCs w:val="22"/>
        </w:rPr>
        <w:t xml:space="preserve"> PROJET JDD 2</w:t>
      </w:r>
      <w:bookmarkEnd w:id="0"/>
      <w:r w:rsidR="00867365">
        <w:rPr>
          <w:rFonts w:ascii="Arial" w:hAnsi="Arial" w:cs="Arial"/>
          <w:color w:val="7030A0"/>
          <w:sz w:val="36"/>
          <w:szCs w:val="22"/>
        </w:rPr>
        <w:t>0</w:t>
      </w:r>
      <w:r w:rsidR="00C527DF" w:rsidRPr="00867365">
        <w:rPr>
          <w:rFonts w:ascii="Arial" w:hAnsi="Arial" w:cs="Arial"/>
          <w:color w:val="7030A0"/>
          <w:sz w:val="36"/>
          <w:szCs w:val="22"/>
        </w:rPr>
        <w:t>2</w:t>
      </w:r>
      <w:r w:rsidR="007E6860">
        <w:rPr>
          <w:rFonts w:ascii="Arial" w:hAnsi="Arial" w:cs="Arial"/>
          <w:color w:val="7030A0"/>
          <w:sz w:val="36"/>
          <w:szCs w:val="22"/>
        </w:rPr>
        <w:t>3</w:t>
      </w:r>
      <w:r w:rsidRPr="00867365">
        <w:rPr>
          <w:rFonts w:ascii="Arial" w:hAnsi="Arial" w:cs="Arial"/>
          <w:color w:val="7030A0"/>
          <w:sz w:val="36"/>
          <w:szCs w:val="22"/>
        </w:rPr>
        <w:t>-2</w:t>
      </w:r>
      <w:r w:rsidR="00867365">
        <w:rPr>
          <w:rFonts w:ascii="Arial" w:hAnsi="Arial" w:cs="Arial"/>
          <w:color w:val="7030A0"/>
          <w:sz w:val="36"/>
          <w:szCs w:val="22"/>
        </w:rPr>
        <w:t>0</w:t>
      </w:r>
      <w:r w:rsidRPr="00867365">
        <w:rPr>
          <w:rFonts w:ascii="Arial" w:hAnsi="Arial" w:cs="Arial"/>
          <w:color w:val="7030A0"/>
          <w:sz w:val="36"/>
          <w:szCs w:val="22"/>
        </w:rPr>
        <w:t>2</w:t>
      </w:r>
      <w:r w:rsidR="007E6860">
        <w:rPr>
          <w:rFonts w:ascii="Arial" w:hAnsi="Arial" w:cs="Arial"/>
          <w:color w:val="7030A0"/>
          <w:sz w:val="36"/>
          <w:szCs w:val="22"/>
        </w:rPr>
        <w:t>4</w:t>
      </w:r>
    </w:p>
    <w:p w14:paraId="26BDC4A6" w14:textId="77777777" w:rsidR="00BE5820" w:rsidRPr="00BE5820" w:rsidRDefault="00BE5820" w:rsidP="00BE5820">
      <w:pPr>
        <w:pStyle w:val="LO-normal"/>
      </w:pPr>
    </w:p>
    <w:p w14:paraId="592DEAD8" w14:textId="5235072C" w:rsidR="00561AB6" w:rsidRPr="00BE5820" w:rsidRDefault="00C740ED" w:rsidP="00561AB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EB35A" wp14:editId="335B5768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5953125" cy="0"/>
                <wp:effectExtent l="24130" t="27305" r="23495" b="203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1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4pt;margin-top:9.95pt;width:46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" strokecolor="#92d050" strokeweight="3pt">
                <v:shadow color="#4e6128" opacity=".5" offset="1pt"/>
              </v:shape>
            </w:pict>
          </mc:Fallback>
        </mc:AlternateContent>
      </w:r>
    </w:p>
    <w:p w14:paraId="519758CE" w14:textId="77777777" w:rsidR="00771DF0" w:rsidRPr="00BE5820" w:rsidRDefault="009779D3" w:rsidP="009779D3">
      <w:pPr>
        <w:pStyle w:val="Paragraphedeliste"/>
        <w:tabs>
          <w:tab w:val="right" w:leader="do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E5820">
        <w:rPr>
          <w:rFonts w:ascii="Arial" w:hAnsi="Arial" w:cs="Arial"/>
          <w:color w:val="000000"/>
          <w:sz w:val="20"/>
          <w:szCs w:val="20"/>
        </w:rPr>
        <w:t xml:space="preserve">A </w:t>
      </w:r>
      <w:r w:rsidR="000F65D0" w:rsidRPr="00BE5820">
        <w:rPr>
          <w:rFonts w:ascii="Arial" w:hAnsi="Arial" w:cs="Arial"/>
          <w:color w:val="000000"/>
          <w:sz w:val="20"/>
          <w:szCs w:val="20"/>
        </w:rPr>
        <w:t>joindre</w:t>
      </w:r>
      <w:r w:rsidRPr="00BE5820">
        <w:rPr>
          <w:rFonts w:ascii="Arial" w:hAnsi="Arial" w:cs="Arial"/>
          <w:color w:val="000000"/>
          <w:sz w:val="20"/>
          <w:szCs w:val="20"/>
        </w:rPr>
        <w:t xml:space="preserve"> en ligne sur le site des JDD</w:t>
      </w:r>
      <w:r w:rsidR="00F54022" w:rsidRPr="00BE5820">
        <w:rPr>
          <w:rFonts w:ascii="Arial" w:hAnsi="Arial" w:cs="Arial"/>
          <w:color w:val="000000"/>
          <w:sz w:val="20"/>
          <w:szCs w:val="20"/>
        </w:rPr>
        <w:t xml:space="preserve"> : </w:t>
      </w:r>
      <w:hyperlink r:id="rId12" w:history="1">
        <w:r w:rsidR="00771DF0" w:rsidRPr="00BE5820">
          <w:rPr>
            <w:rStyle w:val="Lienhypertexte"/>
            <w:rFonts w:ascii="Arial" w:hAnsi="Arial" w:cs="Arial"/>
            <w:sz w:val="20"/>
            <w:szCs w:val="20"/>
          </w:rPr>
          <w:t>http://juniorsdudd.bordeaux-metropole.fr/</w:t>
        </w:r>
      </w:hyperlink>
    </w:p>
    <w:p w14:paraId="0FCEB344" w14:textId="77777777" w:rsidR="00C44287" w:rsidRDefault="00BE5820" w:rsidP="009779D3">
      <w:pPr>
        <w:pStyle w:val="Paragraphedeliste"/>
        <w:tabs>
          <w:tab w:val="right" w:leader="dot" w:pos="567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E5820">
        <w:rPr>
          <w:rFonts w:ascii="Arial" w:hAnsi="Arial" w:cs="Arial"/>
          <w:b/>
          <w:bCs/>
          <w:sz w:val="20"/>
          <w:szCs w:val="20"/>
          <w:u w:val="single"/>
        </w:rPr>
        <w:t>Date limite de dépôt :</w:t>
      </w:r>
    </w:p>
    <w:p w14:paraId="17A246AA" w14:textId="51BBFF3C" w:rsidR="00C44287" w:rsidRPr="00C44287" w:rsidRDefault="00C44287" w:rsidP="00C44287">
      <w:pPr>
        <w:pStyle w:val="Paragraphedeliste"/>
        <w:numPr>
          <w:ilvl w:val="0"/>
          <w:numId w:val="46"/>
        </w:numPr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>1</w:t>
      </w:r>
      <w:r w:rsidR="0066677F">
        <w:rPr>
          <w:rFonts w:ascii="Arial" w:hAnsi="Arial" w:cs="Arial"/>
          <w:b/>
          <w:bCs/>
          <w:color w:val="7030A0"/>
          <w:sz w:val="20"/>
          <w:szCs w:val="20"/>
        </w:rPr>
        <w:t>è</w:t>
      </w: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>re vague :</w:t>
      </w:r>
      <w:r w:rsidRPr="00C44287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</w:t>
      </w:r>
      <w:r w:rsidR="00BE5820" w:rsidRPr="008209F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vendredi </w:t>
      </w:r>
      <w:r w:rsidR="007E6860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16</w:t>
      </w:r>
      <w:r w:rsidR="00BE5820" w:rsidRPr="008209F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juin</w:t>
      </w:r>
      <w:r w:rsidR="00BE5820" w:rsidRPr="008209F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202</w:t>
      </w:r>
      <w:r w:rsidR="007E6860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3</w:t>
      </w:r>
    </w:p>
    <w:p w14:paraId="3636A5BD" w14:textId="6F809AC5" w:rsidR="00BE5820" w:rsidRPr="00BE5820" w:rsidRDefault="00C44287" w:rsidP="00C44287">
      <w:pPr>
        <w:pStyle w:val="Paragraphedeliste"/>
        <w:numPr>
          <w:ilvl w:val="0"/>
          <w:numId w:val="46"/>
        </w:numPr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>2</w:t>
      </w:r>
      <w:r w:rsidR="0066677F">
        <w:rPr>
          <w:rFonts w:ascii="Arial" w:hAnsi="Arial" w:cs="Arial"/>
          <w:b/>
          <w:bCs/>
          <w:color w:val="7030A0"/>
          <w:sz w:val="20"/>
          <w:szCs w:val="20"/>
        </w:rPr>
        <w:t>ème</w:t>
      </w: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 xml:space="preserve"> vague :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vendredi </w:t>
      </w:r>
      <w:r w:rsidR="007E6860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29</w:t>
      </w:r>
      <w:r w:rsidR="006B4CEB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septembre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202</w:t>
      </w:r>
      <w:r w:rsidR="007E6860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3</w:t>
      </w:r>
    </w:p>
    <w:p w14:paraId="69810166" w14:textId="77777777" w:rsidR="00BE5820" w:rsidRPr="00BE5820" w:rsidRDefault="00BE5820" w:rsidP="00BE5820">
      <w:pPr>
        <w:pStyle w:val="Paragraphedeliste"/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51F99AC" w14:textId="77777777" w:rsidR="00561AB6" w:rsidRPr="00BE5820" w:rsidRDefault="00561AB6" w:rsidP="00BE5820">
      <w:pPr>
        <w:pStyle w:val="Paragraphedeliste"/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E5820">
        <w:rPr>
          <w:rFonts w:ascii="Arial" w:hAnsi="Arial" w:cs="Arial"/>
          <w:b/>
          <w:i/>
          <w:color w:val="000000"/>
          <w:sz w:val="20"/>
          <w:szCs w:val="20"/>
        </w:rPr>
        <w:t>Compléter ou cocher les cases grisées.</w:t>
      </w:r>
    </w:p>
    <w:p w14:paraId="7857195F" w14:textId="77777777" w:rsidR="00561AB6" w:rsidRPr="00BE5820" w:rsidRDefault="00561AB6" w:rsidP="00561AB6">
      <w:pPr>
        <w:rPr>
          <w:rFonts w:ascii="Arial" w:hAnsi="Arial" w:cs="Arial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561AB6" w:rsidRPr="00BE5820" w14:paraId="5AC52275" w14:textId="77777777" w:rsidTr="00BE5820">
        <w:trPr>
          <w:trHeight w:val="240"/>
        </w:trPr>
        <w:tc>
          <w:tcPr>
            <w:tcW w:w="2410" w:type="dxa"/>
          </w:tcPr>
          <w:p w14:paraId="40755310" w14:textId="77777777" w:rsidR="00561AB6" w:rsidRPr="00BE5820" w:rsidRDefault="00561AB6" w:rsidP="003E36C6">
            <w:pPr>
              <w:jc w:val="left"/>
              <w:rPr>
                <w:rFonts w:ascii="Arial" w:hAnsi="Arial" w:cs="Arial"/>
                <w:color w:val="7ABC32"/>
                <w:sz w:val="20"/>
              </w:rPr>
            </w:pPr>
            <w:r w:rsidRPr="00BE5820">
              <w:rPr>
                <w:rFonts w:ascii="Arial" w:hAnsi="Arial" w:cs="Arial"/>
                <w:b/>
                <w:bCs/>
                <w:color w:val="7ABC32"/>
                <w:sz w:val="20"/>
              </w:rPr>
              <w:t>École</w:t>
            </w:r>
            <w:r w:rsidR="00BE5820">
              <w:rPr>
                <w:rFonts w:ascii="Arial" w:hAnsi="Arial" w:cs="Arial"/>
                <w:b/>
                <w:bCs/>
                <w:color w:val="7ABC32"/>
                <w:sz w:val="20"/>
              </w:rPr>
              <w:t xml:space="preserve"> / E</w:t>
            </w:r>
            <w:r w:rsidRPr="00BE5820">
              <w:rPr>
                <w:rFonts w:ascii="Arial" w:hAnsi="Arial" w:cs="Arial"/>
                <w:b/>
                <w:bCs/>
                <w:color w:val="7ABC32"/>
                <w:sz w:val="20"/>
              </w:rPr>
              <w:t>tablissement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700068E6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BE5820" w:rsidRPr="00BE5820" w14:paraId="512E8B1B" w14:textId="77777777" w:rsidTr="00BE5820">
        <w:trPr>
          <w:trHeight w:val="240"/>
        </w:trPr>
        <w:tc>
          <w:tcPr>
            <w:tcW w:w="2410" w:type="dxa"/>
          </w:tcPr>
          <w:p w14:paraId="57C7D9B7" w14:textId="77777777" w:rsidR="00BE5820" w:rsidRPr="00BE5820" w:rsidRDefault="00BE5820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Commune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28F81AF2" w14:textId="77777777" w:rsidR="00BE5820" w:rsidRPr="00BE5820" w:rsidRDefault="00BE5820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7FC65CE" w14:textId="77777777" w:rsidTr="00BE5820">
        <w:trPr>
          <w:trHeight w:val="240"/>
        </w:trPr>
        <w:tc>
          <w:tcPr>
            <w:tcW w:w="2410" w:type="dxa"/>
          </w:tcPr>
          <w:p w14:paraId="019B78CF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Circonscription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4476433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27FA1DE" w14:textId="77777777" w:rsidTr="00BE5820">
        <w:trPr>
          <w:trHeight w:val="240"/>
        </w:trPr>
        <w:tc>
          <w:tcPr>
            <w:tcW w:w="2410" w:type="dxa"/>
          </w:tcPr>
          <w:p w14:paraId="78DA34D9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Adresse postale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662A5EB1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76EFC55" w14:textId="77777777" w:rsidTr="00BE5820">
        <w:trPr>
          <w:trHeight w:val="240"/>
        </w:trPr>
        <w:tc>
          <w:tcPr>
            <w:tcW w:w="2410" w:type="dxa"/>
          </w:tcPr>
          <w:p w14:paraId="757174E5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1C9E7EB1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407A4929" w14:textId="77777777" w:rsidTr="00BE5820">
        <w:trPr>
          <w:trHeight w:val="240"/>
        </w:trPr>
        <w:tc>
          <w:tcPr>
            <w:tcW w:w="2410" w:type="dxa"/>
          </w:tcPr>
          <w:p w14:paraId="47D30CE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06A3442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D6DE8B" w14:textId="77777777" w:rsidR="00BE5820" w:rsidRPr="00BE5820" w:rsidRDefault="00BE5820" w:rsidP="00561AB6">
      <w:pPr>
        <w:tabs>
          <w:tab w:val="right" w:leader="dot" w:pos="13750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sz w:val="20"/>
        </w:rPr>
      </w:pPr>
    </w:p>
    <w:p w14:paraId="6E242B92" w14:textId="77777777" w:rsidR="00561AB6" w:rsidRPr="00BE5820" w:rsidRDefault="00561AB6" w:rsidP="00561AB6">
      <w:pPr>
        <w:tabs>
          <w:tab w:val="right" w:leader="dot" w:pos="13750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bCs/>
          <w:sz w:val="20"/>
        </w:rPr>
      </w:pPr>
      <w:r w:rsidRPr="00BE5820">
        <w:rPr>
          <w:rFonts w:ascii="Arial" w:hAnsi="Arial" w:cs="Arial"/>
          <w:b/>
          <w:bCs/>
          <w:color w:val="7ABC32"/>
          <w:sz w:val="20"/>
        </w:rPr>
        <w:t>Les enseignants porteurs du projet et leurs élèves</w:t>
      </w:r>
      <w:r w:rsidRPr="00BE5820">
        <w:rPr>
          <w:rFonts w:ascii="Arial" w:hAnsi="Arial" w:cs="Arial"/>
          <w:b/>
          <w:bCs/>
          <w:color w:val="00B050"/>
          <w:sz w:val="20"/>
        </w:rPr>
        <w:t xml:space="preserve"> </w:t>
      </w:r>
      <w:r w:rsidRPr="00BE5820">
        <w:rPr>
          <w:rFonts w:ascii="Arial" w:hAnsi="Arial" w:cs="Arial"/>
          <w:bCs/>
          <w:sz w:val="20"/>
        </w:rPr>
        <w:t>(ajouter des lignes si besoin)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851"/>
        <w:gridCol w:w="850"/>
        <w:gridCol w:w="1559"/>
        <w:gridCol w:w="1560"/>
      </w:tblGrid>
      <w:tr w:rsidR="00561AB6" w:rsidRPr="00BE5820" w14:paraId="6C422A0B" w14:textId="77777777" w:rsidTr="008209F6">
        <w:tc>
          <w:tcPr>
            <w:tcW w:w="2694" w:type="dxa"/>
            <w:shd w:val="clear" w:color="auto" w:fill="auto"/>
          </w:tcPr>
          <w:p w14:paraId="7CA87F44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E5820">
              <w:rPr>
                <w:rFonts w:ascii="Arial" w:hAnsi="Arial" w:cs="Arial"/>
                <w:b/>
                <w:bCs/>
                <w:sz w:val="20"/>
              </w:rPr>
              <w:t>Nom et prénom</w:t>
            </w:r>
          </w:p>
        </w:tc>
        <w:tc>
          <w:tcPr>
            <w:tcW w:w="1417" w:type="dxa"/>
            <w:shd w:val="clear" w:color="auto" w:fill="auto"/>
          </w:tcPr>
          <w:p w14:paraId="67273E06" w14:textId="4D100388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T</w:t>
            </w:r>
            <w:r w:rsidR="0066677F">
              <w:rPr>
                <w:rFonts w:ascii="Arial" w:hAnsi="Arial" w:cs="Arial"/>
                <w:bCs/>
                <w:sz w:val="20"/>
              </w:rPr>
              <w:t>éléphone</w:t>
            </w:r>
            <w:r w:rsidRPr="00BE5820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78362CA" w14:textId="77777777" w:rsidR="00912AEF" w:rsidRPr="00BE5820" w:rsidRDefault="00912AEF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 xml:space="preserve">Mail </w:t>
            </w:r>
            <w:r w:rsidR="00AE3826">
              <w:rPr>
                <w:rFonts w:ascii="Arial" w:hAnsi="Arial" w:cs="Arial"/>
                <w:bCs/>
                <w:sz w:val="20"/>
              </w:rPr>
              <w:t>académique</w:t>
            </w:r>
          </w:p>
          <w:p w14:paraId="3671CDD4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F20DD0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Niveau de classe</w:t>
            </w:r>
          </w:p>
        </w:tc>
        <w:tc>
          <w:tcPr>
            <w:tcW w:w="850" w:type="dxa"/>
            <w:shd w:val="clear" w:color="auto" w:fill="auto"/>
          </w:tcPr>
          <w:p w14:paraId="4F08CF8F" w14:textId="77777777" w:rsidR="00561AB6" w:rsidRPr="00BE5820" w:rsidRDefault="00F54022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E</w:t>
            </w:r>
            <w:r w:rsidR="00561AB6" w:rsidRPr="00BE5820">
              <w:rPr>
                <w:rFonts w:ascii="Arial" w:hAnsi="Arial" w:cs="Arial"/>
                <w:bCs/>
                <w:sz w:val="20"/>
              </w:rPr>
              <w:t>ffectif</w:t>
            </w:r>
          </w:p>
        </w:tc>
        <w:tc>
          <w:tcPr>
            <w:tcW w:w="1559" w:type="dxa"/>
            <w:shd w:val="clear" w:color="auto" w:fill="auto"/>
          </w:tcPr>
          <w:p w14:paraId="200F897A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Ecole</w:t>
            </w:r>
            <w:r w:rsidR="008209F6">
              <w:rPr>
                <w:rFonts w:ascii="Arial" w:hAnsi="Arial" w:cs="Arial"/>
                <w:bCs/>
                <w:sz w:val="20"/>
              </w:rPr>
              <w:t xml:space="preserve"> / </w:t>
            </w:r>
            <w:r w:rsidRPr="00BE5820">
              <w:rPr>
                <w:rFonts w:ascii="Arial" w:hAnsi="Arial" w:cs="Arial"/>
                <w:bCs/>
                <w:sz w:val="20"/>
              </w:rPr>
              <w:t xml:space="preserve">établissement </w:t>
            </w:r>
          </w:p>
        </w:tc>
        <w:tc>
          <w:tcPr>
            <w:tcW w:w="1560" w:type="dxa"/>
            <w:shd w:val="clear" w:color="auto" w:fill="auto"/>
          </w:tcPr>
          <w:p w14:paraId="0F19CFB6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Participation antérieure aux JDD : si oui, indiquer les années.</w:t>
            </w:r>
          </w:p>
        </w:tc>
      </w:tr>
      <w:tr w:rsidR="00561AB6" w:rsidRPr="00BE5820" w14:paraId="34887C7E" w14:textId="77777777" w:rsidTr="008209F6">
        <w:tc>
          <w:tcPr>
            <w:tcW w:w="2694" w:type="dxa"/>
            <w:shd w:val="clear" w:color="auto" w:fill="F2F2F2"/>
          </w:tcPr>
          <w:p w14:paraId="4153D94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Enseignant référent :</w:t>
            </w:r>
          </w:p>
          <w:p w14:paraId="48C3B7EF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177433AD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5FEF443E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14:paraId="7919FAE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74BB5DD6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F2F2"/>
          </w:tcPr>
          <w:p w14:paraId="530BC69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2F2F2"/>
          </w:tcPr>
          <w:p w14:paraId="05CD6AD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47D220E8" w14:textId="77777777" w:rsidTr="008209F6">
        <w:tc>
          <w:tcPr>
            <w:tcW w:w="2694" w:type="dxa"/>
            <w:shd w:val="clear" w:color="auto" w:fill="F2F2F2"/>
          </w:tcPr>
          <w:p w14:paraId="731CC51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  <w:p w14:paraId="31C0E81B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50951FDC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03F422C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14:paraId="47E6D654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7DB92A88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F2F2"/>
          </w:tcPr>
          <w:p w14:paraId="43A19153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2F2F2"/>
          </w:tcPr>
          <w:p w14:paraId="285108F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517DFB3" w14:textId="77777777" w:rsidTr="008209F6">
        <w:tc>
          <w:tcPr>
            <w:tcW w:w="2694" w:type="dxa"/>
            <w:shd w:val="clear" w:color="auto" w:fill="F2F2F2"/>
          </w:tcPr>
          <w:p w14:paraId="6345461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  <w:p w14:paraId="739DAF39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03580EA1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6435DFC6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14:paraId="01D68BFF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1EC559AE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F2F2"/>
          </w:tcPr>
          <w:p w14:paraId="140E29D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2F2F2"/>
          </w:tcPr>
          <w:p w14:paraId="7E685F2B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ED78DE" w14:textId="77777777" w:rsidR="00561AB6" w:rsidRPr="003A2D6B" w:rsidRDefault="003A2D6B" w:rsidP="00561AB6">
      <w:pPr>
        <w:rPr>
          <w:rFonts w:ascii="Arial" w:hAnsi="Arial" w:cs="Arial"/>
          <w:i/>
          <w:sz w:val="18"/>
          <w:szCs w:val="18"/>
        </w:rPr>
      </w:pPr>
      <w:r w:rsidRPr="003A2D6B">
        <w:rPr>
          <w:rFonts w:ascii="Arial" w:hAnsi="Arial" w:cs="Arial"/>
          <w:i/>
          <w:sz w:val="18"/>
          <w:szCs w:val="18"/>
        </w:rPr>
        <w:t xml:space="preserve">Nous vous invitons à consulter régulièrement votre boîte mail, vous recevrez des informations </w:t>
      </w:r>
      <w:r>
        <w:rPr>
          <w:rFonts w:ascii="Arial" w:hAnsi="Arial" w:cs="Arial"/>
          <w:i/>
          <w:sz w:val="18"/>
          <w:szCs w:val="18"/>
        </w:rPr>
        <w:t xml:space="preserve">sur les JDD </w:t>
      </w:r>
      <w:r w:rsidRPr="003A2D6B">
        <w:rPr>
          <w:rFonts w:ascii="Arial" w:hAnsi="Arial" w:cs="Arial"/>
          <w:i/>
          <w:sz w:val="18"/>
          <w:szCs w:val="18"/>
        </w:rPr>
        <w:t>tout au long de l’année.</w:t>
      </w:r>
    </w:p>
    <w:p w14:paraId="5442C83F" w14:textId="77777777" w:rsidR="00912AEF" w:rsidRPr="00BE5820" w:rsidRDefault="00912AEF" w:rsidP="00561AB6">
      <w:pPr>
        <w:rPr>
          <w:rFonts w:ascii="Arial" w:hAnsi="Arial" w:cs="Arial"/>
          <w:i/>
          <w:sz w:val="20"/>
        </w:rPr>
      </w:pPr>
    </w:p>
    <w:p w14:paraId="2108EC6F" w14:textId="77777777" w:rsidR="00561AB6" w:rsidRPr="00BE5820" w:rsidRDefault="00561AB6" w:rsidP="00561AB6">
      <w:pPr>
        <w:tabs>
          <w:tab w:val="right" w:leader="dot" w:pos="13750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sz w:val="20"/>
        </w:rPr>
      </w:pPr>
      <w:r w:rsidRPr="00BE5820">
        <w:rPr>
          <w:rFonts w:ascii="Arial" w:hAnsi="Arial" w:cs="Arial"/>
          <w:b/>
          <w:bCs/>
          <w:color w:val="7ABC32"/>
          <w:sz w:val="20"/>
        </w:rPr>
        <w:t>Est-ce un projet</w:t>
      </w:r>
      <w:r w:rsidRPr="00BE5820">
        <w:rPr>
          <w:rFonts w:ascii="Arial" w:hAnsi="Arial" w:cs="Arial"/>
          <w:b/>
          <w:bCs/>
          <w:sz w:val="20"/>
        </w:rPr>
        <w:t xml:space="preserve"> (cocher)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482"/>
        <w:gridCol w:w="3486"/>
      </w:tblGrid>
      <w:tr w:rsidR="00561AB6" w:rsidRPr="00BE5820" w14:paraId="29C78380" w14:textId="77777777" w:rsidTr="003E36C6">
        <w:tc>
          <w:tcPr>
            <w:tcW w:w="3427" w:type="dxa"/>
            <w:shd w:val="clear" w:color="auto" w:fill="auto"/>
          </w:tcPr>
          <w:p w14:paraId="6E63261A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d’école ?</w:t>
            </w:r>
          </w:p>
        </w:tc>
        <w:tc>
          <w:tcPr>
            <w:tcW w:w="3535" w:type="dxa"/>
            <w:shd w:val="clear" w:color="auto" w:fill="auto"/>
          </w:tcPr>
          <w:p w14:paraId="6CB9B418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de cycle ?</w:t>
            </w:r>
          </w:p>
        </w:tc>
        <w:tc>
          <w:tcPr>
            <w:tcW w:w="3536" w:type="dxa"/>
            <w:shd w:val="clear" w:color="auto" w:fill="auto"/>
          </w:tcPr>
          <w:p w14:paraId="2B3EF847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de classe ?</w:t>
            </w:r>
          </w:p>
        </w:tc>
      </w:tr>
      <w:tr w:rsidR="00561AB6" w:rsidRPr="00BE5820" w14:paraId="7AAE0EA8" w14:textId="77777777" w:rsidTr="003E36C6">
        <w:tc>
          <w:tcPr>
            <w:tcW w:w="3427" w:type="dxa"/>
            <w:shd w:val="clear" w:color="auto" w:fill="F2F2F2"/>
          </w:tcPr>
          <w:p w14:paraId="660C98D1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35" w:type="dxa"/>
            <w:shd w:val="clear" w:color="auto" w:fill="F2F2F2"/>
          </w:tcPr>
          <w:p w14:paraId="0C4F8988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36" w:type="dxa"/>
            <w:shd w:val="clear" w:color="auto" w:fill="F2F2F2"/>
          </w:tcPr>
          <w:p w14:paraId="625BE6B1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27534A0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65709FAF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b/>
          <w:color w:val="7ABC32"/>
          <w:sz w:val="20"/>
          <w:szCs w:val="20"/>
        </w:rPr>
      </w:pPr>
      <w:r w:rsidRPr="00BE5820">
        <w:rPr>
          <w:rFonts w:ascii="Arial" w:hAnsi="Arial" w:cs="Arial"/>
          <w:b/>
          <w:color w:val="7ABC32"/>
          <w:sz w:val="20"/>
          <w:szCs w:val="20"/>
        </w:rPr>
        <w:t xml:space="preserve">Parcours choisi : </w:t>
      </w:r>
    </w:p>
    <w:p w14:paraId="2CAAFA4F" w14:textId="77777777" w:rsidR="00BE5820" w:rsidRPr="00BE5820" w:rsidRDefault="00BE5820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  <w:sectPr w:rsidR="00BE5820" w:rsidRPr="00BE5820" w:rsidSect="00C44287">
          <w:footerReference w:type="default" r:id="rId13"/>
          <w:type w:val="continuous"/>
          <w:pgSz w:w="11906" w:h="16838"/>
          <w:pgMar w:top="720" w:right="720" w:bottom="426" w:left="720" w:header="720" w:footer="720" w:gutter="0"/>
          <w:cols w:space="720"/>
          <w:docGrid w:linePitch="360"/>
        </w:sectPr>
      </w:pPr>
    </w:p>
    <w:p w14:paraId="36516B3D" w14:textId="77777777" w:rsidR="00BE5820" w:rsidRPr="00BE5820" w:rsidRDefault="00561AB6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Changement climatique</w:t>
      </w:r>
      <w:r w:rsidRPr="00BE5820">
        <w:rPr>
          <w:rFonts w:ascii="Arial" w:hAnsi="Arial" w:cs="Arial"/>
          <w:sz w:val="20"/>
        </w:rPr>
        <w:tab/>
      </w:r>
      <w:r w:rsidRPr="00BE5820">
        <w:rPr>
          <w:rFonts w:ascii="Arial" w:hAnsi="Arial" w:cs="Arial"/>
          <w:sz w:val="20"/>
        </w:rPr>
        <w:tab/>
      </w:r>
      <w:r w:rsidR="00BE5820" w:rsidRPr="00BE5820">
        <w:rPr>
          <w:rFonts w:ascii="Arial" w:hAnsi="Arial" w:cs="Arial"/>
          <w:sz w:val="20"/>
        </w:rPr>
        <w:tab/>
      </w:r>
      <w:r w:rsidR="00BE5820" w:rsidRPr="00BE5820">
        <w:rPr>
          <w:rFonts w:ascii="Arial" w:hAnsi="Arial" w:cs="Arial"/>
          <w:sz w:val="20"/>
        </w:rPr>
        <w:tab/>
      </w:r>
    </w:p>
    <w:p w14:paraId="6C8BC206" w14:textId="77777777" w:rsidR="00BE5820" w:rsidRPr="00BE5820" w:rsidRDefault="00561AB6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Biodiversité </w:t>
      </w:r>
      <w:r w:rsidRPr="00BE5820">
        <w:rPr>
          <w:rFonts w:ascii="Arial" w:hAnsi="Arial" w:cs="Arial"/>
          <w:sz w:val="20"/>
        </w:rPr>
        <w:tab/>
      </w:r>
    </w:p>
    <w:p w14:paraId="489F493B" w14:textId="77777777" w:rsidR="00561AB6" w:rsidRPr="00BE5820" w:rsidRDefault="00561AB6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tab/>
      </w: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Cohésion sociale et solidarité</w:t>
      </w:r>
    </w:p>
    <w:p w14:paraId="21C92963" w14:textId="77777777" w:rsidR="00BE5820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Bien-être et santé </w:t>
      </w:r>
      <w:r w:rsidRPr="00BE5820">
        <w:rPr>
          <w:rFonts w:ascii="Arial" w:hAnsi="Arial" w:cs="Arial"/>
          <w:sz w:val="20"/>
        </w:rPr>
        <w:tab/>
      </w:r>
      <w:r w:rsidRPr="00BE5820">
        <w:rPr>
          <w:rFonts w:ascii="Arial" w:hAnsi="Arial" w:cs="Arial"/>
          <w:sz w:val="20"/>
        </w:rPr>
        <w:tab/>
      </w:r>
    </w:p>
    <w:p w14:paraId="3D458359" w14:textId="77777777" w:rsidR="00561AB6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Production et la consommation responsables </w:t>
      </w:r>
    </w:p>
    <w:p w14:paraId="2ECCB2A4" w14:textId="77777777" w:rsidR="00BE5820" w:rsidRPr="00BE5820" w:rsidRDefault="00BE5820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  <w:sectPr w:rsidR="00BE5820" w:rsidRPr="00BE5820" w:rsidSect="00BE5820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7DEE1817" w14:textId="77777777" w:rsidR="00561AB6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1F1461" w14:textId="77777777" w:rsidR="00561AB6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3D01FA63" w14:textId="77777777" w:rsidTr="003E36C6">
        <w:tc>
          <w:tcPr>
            <w:tcW w:w="10606" w:type="dxa"/>
            <w:shd w:val="clear" w:color="auto" w:fill="auto"/>
          </w:tcPr>
          <w:p w14:paraId="6D5DA7F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Titre du projet</w:t>
            </w:r>
          </w:p>
        </w:tc>
      </w:tr>
      <w:tr w:rsidR="00561AB6" w:rsidRPr="00BE5820" w14:paraId="1099AE3D" w14:textId="77777777" w:rsidTr="003E36C6">
        <w:tc>
          <w:tcPr>
            <w:tcW w:w="10606" w:type="dxa"/>
            <w:shd w:val="clear" w:color="auto" w:fill="F2F2F2"/>
          </w:tcPr>
          <w:p w14:paraId="0FEF766B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9EA12A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2BE15E0" w14:textId="77777777" w:rsidR="00561AB6" w:rsidRPr="00BE5820" w:rsidRDefault="00561AB6" w:rsidP="00561AB6">
      <w:pPr>
        <w:rPr>
          <w:rFonts w:ascii="Arial" w:hAnsi="Arial" w:cs="Arial"/>
          <w:sz w:val="20"/>
        </w:rPr>
      </w:pPr>
    </w:p>
    <w:p w14:paraId="015A29AA" w14:textId="77777777" w:rsidR="00771DF0" w:rsidRPr="00BE5820" w:rsidRDefault="00771DF0" w:rsidP="00561AB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5AAE4E17" w14:textId="77777777" w:rsidTr="003E36C6">
        <w:tc>
          <w:tcPr>
            <w:tcW w:w="10606" w:type="dxa"/>
            <w:shd w:val="clear" w:color="auto" w:fill="auto"/>
          </w:tcPr>
          <w:p w14:paraId="7AFD18D3" w14:textId="77777777" w:rsidR="00561AB6" w:rsidRPr="00BE5820" w:rsidRDefault="00561AB6" w:rsidP="003E36C6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BE5820">
              <w:rPr>
                <w:rFonts w:ascii="Arial" w:eastAsia="Calibri" w:hAnsi="Arial" w:cs="Arial"/>
                <w:b/>
                <w:color w:val="7ABC32"/>
                <w:sz w:val="20"/>
              </w:rPr>
              <w:t>Constat/état des lieux</w:t>
            </w:r>
            <w:r w:rsidR="00BE5820" w:rsidRPr="00BE5820">
              <w:rPr>
                <w:rFonts w:ascii="Arial" w:eastAsia="Calibri" w:hAnsi="Arial" w:cs="Arial"/>
                <w:b/>
                <w:sz w:val="20"/>
              </w:rPr>
              <w:t> : ce qui vous amené à vous lancer dans ce projet</w:t>
            </w:r>
          </w:p>
        </w:tc>
      </w:tr>
      <w:tr w:rsidR="00561AB6" w:rsidRPr="00BE5820" w14:paraId="3EF9E040" w14:textId="77777777" w:rsidTr="003E36C6">
        <w:tc>
          <w:tcPr>
            <w:tcW w:w="10606" w:type="dxa"/>
            <w:shd w:val="clear" w:color="auto" w:fill="F2F2F2"/>
          </w:tcPr>
          <w:p w14:paraId="6BF69BE6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C7B4B2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6C1176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E6E55D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31CCB53" w14:textId="77777777" w:rsidR="00561AB6" w:rsidRPr="00BE5820" w:rsidRDefault="00561AB6" w:rsidP="00561AB6">
      <w:pPr>
        <w:jc w:val="left"/>
        <w:rPr>
          <w:rFonts w:ascii="Arial" w:eastAsia="Calibri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65CDD959" w14:textId="77777777" w:rsidTr="003E36C6">
        <w:tc>
          <w:tcPr>
            <w:tcW w:w="10606" w:type="dxa"/>
            <w:shd w:val="clear" w:color="auto" w:fill="auto"/>
          </w:tcPr>
          <w:p w14:paraId="52B0DAFC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Problématique à résoudre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209F6">
              <w:rPr>
                <w:rFonts w:ascii="Arial" w:hAnsi="Arial" w:cs="Arial"/>
                <w:b/>
                <w:color w:val="7ABC32"/>
                <w:sz w:val="20"/>
                <w:szCs w:val="20"/>
              </w:rPr>
              <w:t>pour vos élèves :</w:t>
            </w:r>
            <w:r w:rsidR="00BE5820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la question à laquelle ce projet doit apporter une réponse</w:t>
            </w:r>
          </w:p>
        </w:tc>
      </w:tr>
      <w:tr w:rsidR="00561AB6" w:rsidRPr="00BE5820" w14:paraId="69A38D74" w14:textId="77777777" w:rsidTr="003E36C6">
        <w:tc>
          <w:tcPr>
            <w:tcW w:w="10606" w:type="dxa"/>
            <w:shd w:val="clear" w:color="auto" w:fill="F2F2F2"/>
          </w:tcPr>
          <w:p w14:paraId="2518297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FA7C1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764B8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3B579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9C6A36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769473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561AB6" w:rsidRPr="00BE5820" w14:paraId="45F631AA" w14:textId="77777777" w:rsidTr="003E36C6">
        <w:tc>
          <w:tcPr>
            <w:tcW w:w="5303" w:type="dxa"/>
            <w:shd w:val="clear" w:color="auto" w:fill="auto"/>
          </w:tcPr>
          <w:p w14:paraId="5A29DC8A" w14:textId="77777777" w:rsidR="00561AB6" w:rsidRPr="00BE5820" w:rsidRDefault="00561AB6" w:rsidP="000F65D0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Valeurs à transmettre</w:t>
            </w:r>
            <w:r w:rsidR="008209F6">
              <w:rPr>
                <w:rFonts w:ascii="Arial" w:hAnsi="Arial" w:cs="Arial"/>
                <w:b/>
                <w:color w:val="7ABC32"/>
                <w:sz w:val="20"/>
                <w:szCs w:val="20"/>
              </w:rPr>
              <w:t xml:space="preserve"> à vos élèves</w:t>
            </w:r>
          </w:p>
        </w:tc>
        <w:tc>
          <w:tcPr>
            <w:tcW w:w="5303" w:type="dxa"/>
            <w:shd w:val="clear" w:color="auto" w:fill="auto"/>
          </w:tcPr>
          <w:p w14:paraId="12FE6F08" w14:textId="77777777" w:rsidR="00561AB6" w:rsidRPr="00BE5820" w:rsidRDefault="00561AB6" w:rsidP="000F65D0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Compétences à construire</w:t>
            </w:r>
          </w:p>
        </w:tc>
      </w:tr>
      <w:tr w:rsidR="00561AB6" w:rsidRPr="00BE5820" w14:paraId="720EF2E7" w14:textId="77777777" w:rsidTr="003E36C6">
        <w:tc>
          <w:tcPr>
            <w:tcW w:w="5303" w:type="dxa"/>
            <w:shd w:val="clear" w:color="auto" w:fill="F2F2F2"/>
          </w:tcPr>
          <w:p w14:paraId="10DC239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E5A14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E2A5A2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/>
          </w:tcPr>
          <w:p w14:paraId="31F8EEB3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A215E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898D5E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  <w:gridCol w:w="1506"/>
      </w:tblGrid>
      <w:tr w:rsidR="00561AB6" w:rsidRPr="00BE5820" w14:paraId="17081D1E" w14:textId="77777777" w:rsidTr="003E36C6">
        <w:tc>
          <w:tcPr>
            <w:tcW w:w="9156" w:type="dxa"/>
            <w:shd w:val="clear" w:color="auto" w:fill="auto"/>
          </w:tcPr>
          <w:p w14:paraId="320115F5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Les intervenants choisis</w:t>
            </w:r>
            <w:r w:rsidR="00F54022"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 xml:space="preserve"> </w:t>
            </w:r>
            <w:r w:rsidR="001039FF"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(1</w:t>
            </w:r>
            <w:r w:rsidR="00F54022"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 xml:space="preserve"> à 3 maximum)</w:t>
            </w:r>
          </w:p>
          <w:p w14:paraId="6EB4246E" w14:textId="63F21A6C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F3E25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ous trouverez une présentation des associations et structures sur le site des JDD sur le lien suivant : </w:t>
            </w:r>
            <w:hyperlink r:id="rId14" w:history="1">
              <w:r w:rsidRPr="00BE5820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http://juniorsdudd.bordeaux-metropole.fr/associations</w:t>
              </w:r>
            </w:hyperlink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450" w:type="dxa"/>
            <w:shd w:val="clear" w:color="auto" w:fill="auto"/>
          </w:tcPr>
          <w:p w14:paraId="0FE6744B" w14:textId="77777777" w:rsidR="00561AB6" w:rsidRPr="00BE5820" w:rsidRDefault="00561AB6" w:rsidP="00A41A4C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Nombre d’interventions</w:t>
            </w:r>
          </w:p>
        </w:tc>
      </w:tr>
      <w:tr w:rsidR="00561AB6" w:rsidRPr="00BE5820" w14:paraId="4B6441EC" w14:textId="77777777" w:rsidTr="003E36C6">
        <w:tc>
          <w:tcPr>
            <w:tcW w:w="9156" w:type="dxa"/>
            <w:shd w:val="clear" w:color="auto" w:fill="F2F2F2"/>
          </w:tcPr>
          <w:p w14:paraId="2D51C065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/>
          </w:tcPr>
          <w:p w14:paraId="344EBAE2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B6" w:rsidRPr="00BE5820" w14:paraId="05A46F9D" w14:textId="77777777" w:rsidTr="003E36C6">
        <w:tc>
          <w:tcPr>
            <w:tcW w:w="9156" w:type="dxa"/>
            <w:shd w:val="clear" w:color="auto" w:fill="F2F2F2"/>
          </w:tcPr>
          <w:p w14:paraId="6041E20F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/>
          </w:tcPr>
          <w:p w14:paraId="5A8A45CB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B6" w:rsidRPr="00BE5820" w14:paraId="093AC042" w14:textId="77777777" w:rsidTr="003E36C6">
        <w:tc>
          <w:tcPr>
            <w:tcW w:w="9156" w:type="dxa"/>
            <w:shd w:val="clear" w:color="auto" w:fill="F2F2F2"/>
          </w:tcPr>
          <w:p w14:paraId="105A9EF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/>
          </w:tcPr>
          <w:p w14:paraId="7F916E2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EE568E" w14:textId="77777777" w:rsidR="00561AB6" w:rsidRDefault="00561AB6" w:rsidP="00561AB6">
      <w:pPr>
        <w:ind w:left="-142"/>
        <w:rPr>
          <w:rFonts w:ascii="Arial" w:eastAsia="Calibri" w:hAnsi="Arial" w:cs="Arial"/>
          <w:b/>
          <w:i/>
          <w:sz w:val="20"/>
        </w:rPr>
      </w:pPr>
      <w:r w:rsidRPr="00BE5820">
        <w:rPr>
          <w:rFonts w:ascii="Arial" w:eastAsia="Calibri" w:hAnsi="Arial" w:cs="Arial"/>
          <w:b/>
          <w:i/>
          <w:sz w:val="20"/>
        </w:rPr>
        <w:t xml:space="preserve">Vous devez impérativement joindre à ce dossier : les </w:t>
      </w:r>
      <w:r w:rsidR="008209F6">
        <w:rPr>
          <w:rFonts w:ascii="Arial" w:eastAsia="Calibri" w:hAnsi="Arial" w:cs="Arial"/>
          <w:b/>
          <w:i/>
          <w:sz w:val="20"/>
        </w:rPr>
        <w:t>documents de financement</w:t>
      </w:r>
      <w:r w:rsidRPr="00BE5820">
        <w:rPr>
          <w:rFonts w:ascii="Arial" w:eastAsia="Calibri" w:hAnsi="Arial" w:cs="Arial"/>
          <w:b/>
          <w:i/>
          <w:sz w:val="20"/>
        </w:rPr>
        <w:t xml:space="preserve"> de chacun des intervenants choisis </w:t>
      </w:r>
      <w:r w:rsidR="008209F6">
        <w:rPr>
          <w:rFonts w:ascii="Arial" w:eastAsia="Calibri" w:hAnsi="Arial" w:cs="Arial"/>
          <w:b/>
          <w:i/>
          <w:sz w:val="20"/>
        </w:rPr>
        <w:t xml:space="preserve">(cf dernière page) </w:t>
      </w:r>
      <w:r w:rsidRPr="00BE5820">
        <w:rPr>
          <w:rFonts w:ascii="Arial" w:eastAsia="Calibri" w:hAnsi="Arial" w:cs="Arial"/>
          <w:b/>
          <w:i/>
          <w:sz w:val="20"/>
        </w:rPr>
        <w:t>pour validation de votre budget.</w:t>
      </w:r>
    </w:p>
    <w:p w14:paraId="2B7B505E" w14:textId="77777777" w:rsidR="00EC33FF" w:rsidRPr="00BE5820" w:rsidRDefault="00EC33FF" w:rsidP="00561AB6">
      <w:pPr>
        <w:ind w:left="-142"/>
        <w:rPr>
          <w:rFonts w:ascii="Arial" w:eastAsia="Calibri" w:hAnsi="Arial" w:cs="Arial"/>
          <w:b/>
          <w:i/>
          <w:sz w:val="20"/>
        </w:rPr>
      </w:pPr>
    </w:p>
    <w:p w14:paraId="34C6E444" w14:textId="77777777" w:rsidR="00561AB6" w:rsidRPr="00BE5820" w:rsidRDefault="00561AB6" w:rsidP="00561AB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3E0F47F9" w14:textId="77777777" w:rsidTr="003E36C6">
        <w:tc>
          <w:tcPr>
            <w:tcW w:w="10606" w:type="dxa"/>
            <w:shd w:val="clear" w:color="auto" w:fill="auto"/>
          </w:tcPr>
          <w:p w14:paraId="4D2FCE6F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D’autres partenaires avec lesquels vous allez travailler 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(commune, association de parents d’élèves, maison de quartier</w:t>
            </w:r>
            <w:r w:rsidR="00867365">
              <w:rPr>
                <w:rFonts w:ascii="Arial" w:hAnsi="Arial" w:cs="Arial"/>
                <w:color w:val="000000"/>
                <w:sz w:val="20"/>
                <w:szCs w:val="20"/>
              </w:rPr>
              <w:t>, maison de retraite, centre social, médiathèque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…)</w:t>
            </w:r>
          </w:p>
        </w:tc>
      </w:tr>
      <w:tr w:rsidR="00561AB6" w:rsidRPr="00BE5820" w14:paraId="74BE0AEB" w14:textId="77777777" w:rsidTr="003E36C6">
        <w:tc>
          <w:tcPr>
            <w:tcW w:w="10606" w:type="dxa"/>
            <w:shd w:val="clear" w:color="auto" w:fill="F2F2F2"/>
          </w:tcPr>
          <w:p w14:paraId="6B48F884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72D0B8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B5BEAD" w14:textId="77777777" w:rsidR="00561AB6" w:rsidRPr="00BE5820" w:rsidRDefault="00561AB6" w:rsidP="00561AB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762C698A" w14:textId="77777777" w:rsidTr="003E36C6">
        <w:tc>
          <w:tcPr>
            <w:tcW w:w="10606" w:type="dxa"/>
            <w:shd w:val="clear" w:color="auto" w:fill="auto"/>
          </w:tcPr>
          <w:p w14:paraId="0C60BC81" w14:textId="77777777" w:rsidR="00F54022" w:rsidRPr="008209F6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 sites</w:t>
            </w:r>
            <w:r w:rsidR="0082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expositions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que vous envisagez de visiter au cours du projet</w:t>
            </w:r>
            <w:r w:rsidR="008673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67365" w:rsidRP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(parc de la ville, espace naturel, exposition de la maison écocitoyenne, </w:t>
            </w:r>
            <w:r w:rsid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musée, </w:t>
            </w:r>
            <w:r w:rsidR="00867365" w:rsidRP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marché, exploitation de producteurs…)</w:t>
            </w:r>
            <w:r w:rsidR="008209F6" w:rsidRP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AB6" w:rsidRPr="00BE5820" w14:paraId="0403628F" w14:textId="77777777" w:rsidTr="003E36C6">
        <w:tc>
          <w:tcPr>
            <w:tcW w:w="10606" w:type="dxa"/>
            <w:shd w:val="clear" w:color="auto" w:fill="F2F2F2"/>
          </w:tcPr>
          <w:p w14:paraId="20D9DAAE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A70F5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E8AA0B" w14:textId="77777777" w:rsidR="00561AB6" w:rsidRPr="00BE5820" w:rsidRDefault="00561AB6" w:rsidP="00561AB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767237D2" w14:textId="77777777" w:rsidTr="00EC33FF">
        <w:trPr>
          <w:trHeight w:val="454"/>
        </w:trPr>
        <w:tc>
          <w:tcPr>
            <w:tcW w:w="10645" w:type="dxa"/>
            <w:shd w:val="clear" w:color="auto" w:fill="auto"/>
          </w:tcPr>
          <w:p w14:paraId="48D03446" w14:textId="77777777" w:rsidR="00561AB6" w:rsidRPr="00AE3826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_Hlk44080551"/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AE3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 premières idées envisagées pour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valoris</w:t>
            </w:r>
            <w:r w:rsidR="00AE382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er 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votre projet</w:t>
            </w:r>
            <w:r w:rsidR="00AE3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(dans l’école, le quartier ou la commune, aux journées de valorisation…)</w:t>
            </w:r>
            <w:r w:rsidR="00AE382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AB6" w:rsidRPr="00BE5820" w14:paraId="342F39EE" w14:textId="77777777" w:rsidTr="00EC33FF">
        <w:trPr>
          <w:trHeight w:val="924"/>
        </w:trPr>
        <w:tc>
          <w:tcPr>
            <w:tcW w:w="10645" w:type="dxa"/>
            <w:shd w:val="clear" w:color="auto" w:fill="F2F2F2"/>
          </w:tcPr>
          <w:p w14:paraId="16D45DB1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1B0014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DEE29E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8C235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12CE2EAA" w14:textId="77777777" w:rsidR="00744671" w:rsidRPr="00744671" w:rsidRDefault="00744671" w:rsidP="00744671">
      <w:pPr>
        <w:rPr>
          <w:vanish/>
        </w:rPr>
      </w:pPr>
    </w:p>
    <w:tbl>
      <w:tblPr>
        <w:tblpPr w:leftFromText="141" w:rightFromText="141" w:vertAnchor="text" w:horzAnchor="margin" w:tblpY="3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C33FF" w:rsidRPr="00BE5820" w14:paraId="7071A6DB" w14:textId="77777777" w:rsidTr="00106D03">
        <w:tc>
          <w:tcPr>
            <w:tcW w:w="10598" w:type="dxa"/>
            <w:shd w:val="clear" w:color="auto" w:fill="auto"/>
          </w:tcPr>
          <w:p w14:paraId="0AE0E303" w14:textId="77777777" w:rsidR="00EC33FF" w:rsidRPr="00AE3826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Comment avez-vous prévu d’évaluer l’impact de ce projet sur vos élèves ?</w:t>
            </w:r>
          </w:p>
        </w:tc>
      </w:tr>
      <w:tr w:rsidR="00EC33FF" w:rsidRPr="00106D03" w14:paraId="67F0590C" w14:textId="77777777" w:rsidTr="00106D03">
        <w:tc>
          <w:tcPr>
            <w:tcW w:w="10598" w:type="dxa"/>
            <w:shd w:val="clear" w:color="auto" w:fill="F2F2F2"/>
          </w:tcPr>
          <w:p w14:paraId="531B054F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A79B50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FE3052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906E9D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A94FD4D" w14:textId="77777777" w:rsidR="00F93C40" w:rsidRPr="00BE5820" w:rsidRDefault="00F93C40" w:rsidP="00F93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22"/>
          <w:szCs w:val="22"/>
        </w:rPr>
        <w:sectPr w:rsidR="00F93C40" w:rsidRPr="00BE5820" w:rsidSect="00867365">
          <w:type w:val="continuous"/>
          <w:pgSz w:w="11906" w:h="16838"/>
          <w:pgMar w:top="720" w:right="720" w:bottom="720" w:left="720" w:header="720" w:footer="525" w:gutter="0"/>
          <w:cols w:space="720"/>
          <w:docGrid w:linePitch="360"/>
        </w:sectPr>
      </w:pPr>
    </w:p>
    <w:p w14:paraId="10C62195" w14:textId="77777777" w:rsidR="00F93C40" w:rsidRPr="00BE5820" w:rsidRDefault="00F93C40" w:rsidP="00495563">
      <w:pPr>
        <w:pStyle w:val="Titre1"/>
        <w:rPr>
          <w:rFonts w:ascii="Arial" w:hAnsi="Arial" w:cs="Arial"/>
        </w:rPr>
      </w:pPr>
      <w:bookmarkStart w:id="2" w:name="_Toc510773886"/>
      <w:r w:rsidRPr="00BE5820">
        <w:rPr>
          <w:rFonts w:ascii="Arial" w:hAnsi="Arial" w:cs="Arial"/>
        </w:rPr>
        <w:lastRenderedPageBreak/>
        <w:t>Calendrier de votre projet – Juniors du DD</w:t>
      </w:r>
      <w:bookmarkEnd w:id="2"/>
      <w:r w:rsidRPr="00BE5820">
        <w:rPr>
          <w:rFonts w:ascii="Arial" w:hAnsi="Arial" w:cs="Arial"/>
        </w:rPr>
        <w:t xml:space="preserve"> </w:t>
      </w:r>
    </w:p>
    <w:p w14:paraId="1C0303DC" w14:textId="77777777" w:rsidR="00A77D36" w:rsidRPr="00A77D36" w:rsidRDefault="00F93C40" w:rsidP="00A77D3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867365">
        <w:rPr>
          <w:rFonts w:ascii="Arial" w:hAnsi="Arial" w:cs="Arial"/>
          <w:b/>
          <w:bCs/>
          <w:color w:val="7030A0"/>
          <w:sz w:val="22"/>
          <w:szCs w:val="22"/>
        </w:rPr>
        <w:t>Veille</w:t>
      </w:r>
      <w:r w:rsidR="006A1BD8">
        <w:rPr>
          <w:rFonts w:ascii="Arial" w:hAnsi="Arial" w:cs="Arial"/>
          <w:b/>
          <w:bCs/>
          <w:color w:val="7030A0"/>
          <w:sz w:val="22"/>
          <w:szCs w:val="22"/>
        </w:rPr>
        <w:t>z</w:t>
      </w:r>
      <w:r w:rsidRPr="00867365">
        <w:rPr>
          <w:rFonts w:ascii="Arial" w:hAnsi="Arial" w:cs="Arial"/>
          <w:b/>
          <w:bCs/>
          <w:color w:val="7030A0"/>
          <w:sz w:val="22"/>
          <w:szCs w:val="22"/>
        </w:rPr>
        <w:t xml:space="preserve"> à faire apparaître l’articulation entre le travail conduit en classe et les interventions des associations en indiquant ce que vous travaillez en amont et en aval des interventions.</w:t>
      </w:r>
      <w:r w:rsidRPr="00BE5820">
        <w:rPr>
          <w:rFonts w:ascii="Arial" w:hAnsi="Arial" w:cs="Arial"/>
          <w:b/>
          <w:bCs/>
          <w:sz w:val="22"/>
          <w:szCs w:val="22"/>
        </w:rPr>
        <w:t xml:space="preserve"> </w:t>
      </w:r>
      <w:r w:rsidR="00A77D36" w:rsidRPr="00A77D36">
        <w:rPr>
          <w:rFonts w:ascii="Arial" w:hAnsi="Arial" w:cs="Arial"/>
          <w:i/>
          <w:sz w:val="22"/>
          <w:szCs w:val="22"/>
        </w:rPr>
        <w:t>Ajouter des lignes si besoin.</w:t>
      </w:r>
    </w:p>
    <w:p w14:paraId="3AB7C146" w14:textId="77777777" w:rsidR="00F93C40" w:rsidRPr="00A77D36" w:rsidRDefault="00F93C40" w:rsidP="00F93C4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27"/>
        <w:gridCol w:w="1701"/>
        <w:gridCol w:w="3543"/>
        <w:gridCol w:w="567"/>
        <w:gridCol w:w="567"/>
        <w:gridCol w:w="709"/>
        <w:gridCol w:w="709"/>
        <w:gridCol w:w="1701"/>
        <w:gridCol w:w="1559"/>
      </w:tblGrid>
      <w:tr w:rsidR="00106D03" w:rsidRPr="00BE5820" w14:paraId="3DD03957" w14:textId="77777777" w:rsidTr="00106D03">
        <w:trPr>
          <w:trHeight w:val="5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E76AB" w14:textId="77777777" w:rsidR="00106D03" w:rsidRP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6D03">
              <w:rPr>
                <w:rFonts w:ascii="Arial" w:hAnsi="Arial" w:cs="Arial"/>
                <w:b/>
                <w:bCs/>
              </w:rPr>
              <w:t xml:space="preserve">Date / Mois ou période 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B489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5820">
              <w:rPr>
                <w:rFonts w:ascii="Arial" w:hAnsi="Arial" w:cs="Arial"/>
                <w:b/>
              </w:rPr>
              <w:t>Objectifs de l’activité</w:t>
            </w:r>
          </w:p>
          <w:p w14:paraId="5C3D048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46F70" w14:textId="77777777" w:rsidR="00106D03" w:rsidRPr="00867365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67365">
              <w:rPr>
                <w:rFonts w:ascii="Arial" w:hAnsi="Arial" w:cs="Arial"/>
                <w:b/>
                <w:bCs/>
              </w:rPr>
              <w:t>Qui mène l’activité ?</w:t>
            </w:r>
          </w:p>
          <w:p w14:paraId="7593E9D6" w14:textId="77777777" w:rsidR="00106D03" w:rsidRPr="006A1BD8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BD8">
              <w:rPr>
                <w:rFonts w:ascii="Arial" w:hAnsi="Arial" w:cs="Arial"/>
                <w:i/>
                <w:iCs/>
                <w:sz w:val="20"/>
                <w:szCs w:val="20"/>
              </w:rPr>
              <w:t>L’enseignant ou l’association ?</w:t>
            </w:r>
          </w:p>
          <w:p w14:paraId="467EA1E4" w14:textId="77777777" w:rsidR="00106D03" w:rsidRPr="00867365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67365">
              <w:rPr>
                <w:rFonts w:ascii="Arial" w:hAnsi="Arial" w:cs="Arial"/>
                <w:b/>
                <w:bCs/>
              </w:rPr>
              <w:t>Avec quelle(s) classe(s) ?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57815" w14:textId="77777777" w:rsid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Brève description de l’activité</w:t>
            </w:r>
          </w:p>
          <w:p w14:paraId="69AC5F58" w14:textId="77777777" w:rsidR="00106D03" w:rsidRPr="00A77D36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77D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 compris celles menées en autonomie par l’enseignant.e</w:t>
            </w:r>
          </w:p>
          <w:p w14:paraId="14D2A923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8FC" w14:textId="77777777" w:rsid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5820">
              <w:rPr>
                <w:rFonts w:ascii="Arial" w:hAnsi="Arial" w:cs="Arial"/>
                <w:b/>
              </w:rPr>
              <w:t>Les cultures de l’EMC travaillées</w:t>
            </w:r>
          </w:p>
          <w:p w14:paraId="11F5C15F" w14:textId="77777777" w:rsidR="00106D03" w:rsidRPr="00867365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673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Coche</w:t>
            </w:r>
            <w:r w:rsidR="006A1B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</w:t>
            </w:r>
            <w:r w:rsidRPr="008673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la/les case/s correspondante/s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CE0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03">
              <w:rPr>
                <w:rFonts w:ascii="Arial" w:hAnsi="Arial" w:cs="Arial"/>
                <w:b/>
                <w:sz w:val="24"/>
                <w:szCs w:val="24"/>
              </w:rPr>
              <w:t>Les domaines d’apprentissage</w:t>
            </w:r>
            <w:r w:rsidR="003A2D6B" w:rsidRPr="00106D03">
              <w:rPr>
                <w:rFonts w:ascii="Arial" w:hAnsi="Arial" w:cs="Arial"/>
                <w:b/>
                <w:color w:val="FF0000"/>
              </w:rPr>
              <w:t>*</w:t>
            </w:r>
          </w:p>
          <w:p w14:paraId="7E487C29" w14:textId="77777777" w:rsidR="00106D03" w:rsidRPr="00BE5820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106D03">
              <w:rPr>
                <w:rFonts w:ascii="Arial" w:hAnsi="Arial" w:cs="Arial"/>
                <w:b/>
                <w:sz w:val="24"/>
                <w:szCs w:val="24"/>
              </w:rPr>
              <w:t xml:space="preserve"> domaines du socle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commun</w:t>
            </w:r>
            <w:r w:rsidRPr="00106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travaillés</w:t>
            </w:r>
            <w:r w:rsidRPr="00106D03">
              <w:rPr>
                <w:rFonts w:ascii="Arial" w:hAnsi="Arial" w:cs="Arial"/>
                <w:b/>
                <w:color w:val="FF0000"/>
              </w:rPr>
              <w:t>*</w:t>
            </w:r>
            <w:r w:rsidR="003A2D6B" w:rsidRPr="00106D03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106D03" w:rsidRPr="00BE5820" w14:paraId="01165C53" w14:textId="77777777" w:rsidTr="00106D03">
        <w:trPr>
          <w:cantSplit/>
          <w:trHeight w:val="14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F9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E5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94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DE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5B75C3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BE5820">
              <w:rPr>
                <w:rFonts w:ascii="Arial" w:hAnsi="Arial" w:cs="Arial"/>
              </w:rPr>
              <w:t>Sensibilité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659F79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47BF926" w14:textId="77777777" w:rsidR="00106D03" w:rsidRP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La règle et le droit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31227E8" w14:textId="77777777" w:rsidR="00106D03" w:rsidRP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Engagement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7EB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Domaines d’apprentissage</w:t>
            </w:r>
          </w:p>
          <w:p w14:paraId="45AF7E01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Cycle 1</w:t>
            </w:r>
          </w:p>
          <w:p w14:paraId="7881BB1C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(1 à 5)</w:t>
            </w:r>
            <w:r w:rsidRPr="00106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DB4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Domaines du socle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</w:t>
            </w:r>
          </w:p>
          <w:p w14:paraId="67245808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Cycles 2 et 3</w:t>
            </w:r>
          </w:p>
          <w:p w14:paraId="78521C58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(I à V)</w:t>
            </w:r>
            <w:r w:rsidRPr="00106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**</w:t>
            </w:r>
          </w:p>
        </w:tc>
      </w:tr>
      <w:tr w:rsidR="00106D03" w:rsidRPr="00BE5820" w14:paraId="3759D0A0" w14:textId="77777777" w:rsidTr="00106D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E0957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31B13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C27E3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10DC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2A4032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D7AC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8C227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13514E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22CC8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DC01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8FB89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A9E242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D03" w:rsidRPr="00BE5820" w14:paraId="20067EEA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54B04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B977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EA73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D1D3E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BB267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FDCF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D47AC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037E0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7C07E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080B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D03" w:rsidRPr="00BE5820" w14:paraId="47A728A4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3FA4B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E9B7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E99F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2576F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52B51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F9B321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59E44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7A28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43F9E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7D8D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D03" w:rsidRPr="00BE5820" w14:paraId="0DEBC51A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F08AC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8C9A4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088AD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402AC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757C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F383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7CAEC2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493054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CFD6E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74A50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D03" w:rsidRPr="00BE5820" w14:paraId="110C992E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53BD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82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05157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68F0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A4DA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028D8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FD8B21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F453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EE263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5FCB8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0FD28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5D3129" w14:textId="77777777" w:rsidR="00F93C40" w:rsidRPr="00BE5820" w:rsidRDefault="00F93C40" w:rsidP="00F93C40">
      <w:pPr>
        <w:pStyle w:val="Paragraphedeliste"/>
        <w:tabs>
          <w:tab w:val="right" w:leader="dot" w:pos="9072"/>
        </w:tabs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7568"/>
      </w:tblGrid>
      <w:tr w:rsidR="009B3F0C" w:rsidRPr="00BE5820" w14:paraId="683BC913" w14:textId="77777777" w:rsidTr="00A77D36">
        <w:tc>
          <w:tcPr>
            <w:tcW w:w="6379" w:type="dxa"/>
            <w:shd w:val="clear" w:color="auto" w:fill="auto"/>
          </w:tcPr>
          <w:p w14:paraId="3133CC42" w14:textId="77777777" w:rsidR="009B3F0C" w:rsidRPr="00BE5820" w:rsidRDefault="009B3F0C" w:rsidP="00A77D36">
            <w:pPr>
              <w:pStyle w:val="Paragraphedeliste"/>
              <w:tabs>
                <w:tab w:val="left" w:pos="-284"/>
                <w:tab w:val="right" w:leader="dot" w:pos="907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Indiquer le ou les n°(s) du ou des domaine(s) d’apprentissage</w:t>
            </w:r>
            <w:r w:rsidR="00A77D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6FC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travaillé(s) – (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cycle 1)</w:t>
            </w:r>
          </w:p>
          <w:p w14:paraId="2B2FDC11" w14:textId="77777777" w:rsidR="009B3F0C" w:rsidRPr="00BE5820" w:rsidRDefault="009B3F0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Mobiliser le langage dans toutes ses dimensions</w:t>
            </w:r>
          </w:p>
          <w:p w14:paraId="661A34B7" w14:textId="77777777" w:rsidR="009B3F0C" w:rsidRPr="00BE5820" w:rsidRDefault="009B3F0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Agir, s’exprimer, comprendre à travers l’activité physique</w:t>
            </w:r>
          </w:p>
          <w:p w14:paraId="166547B2" w14:textId="77777777" w:rsidR="009B3F0C" w:rsidRPr="00BE5820" w:rsidRDefault="009B3F0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Agir, s’exprimer, comprendre à travers </w:t>
            </w:r>
            <w:r w:rsidR="00DD16FC" w:rsidRPr="00BE5820">
              <w:rPr>
                <w:rFonts w:ascii="Arial" w:hAnsi="Arial" w:cs="Arial"/>
                <w:color w:val="000000"/>
                <w:sz w:val="20"/>
                <w:szCs w:val="20"/>
              </w:rPr>
              <w:t>les activités artistiques</w:t>
            </w:r>
          </w:p>
          <w:p w14:paraId="467C2AC4" w14:textId="77777777" w:rsidR="009B3F0C" w:rsidRPr="00BE5820" w:rsidRDefault="00DD16F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Découvrir les nombres et leur utilisation</w:t>
            </w:r>
          </w:p>
          <w:p w14:paraId="24817666" w14:textId="77777777" w:rsidR="009B3F0C" w:rsidRPr="00BE5820" w:rsidRDefault="00DD16F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Explorer le monde</w:t>
            </w:r>
          </w:p>
        </w:tc>
        <w:tc>
          <w:tcPr>
            <w:tcW w:w="7568" w:type="dxa"/>
            <w:shd w:val="clear" w:color="auto" w:fill="auto"/>
          </w:tcPr>
          <w:p w14:paraId="15A7EEB0" w14:textId="77777777" w:rsidR="009B3F0C" w:rsidRPr="00BE5820" w:rsidRDefault="009B3F0C" w:rsidP="00A77D36">
            <w:pPr>
              <w:pStyle w:val="Paragraphedeliste"/>
              <w:tabs>
                <w:tab w:val="left" w:pos="-284"/>
                <w:tab w:val="right" w:leader="dot" w:pos="907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FF0000"/>
                <w:sz w:val="20"/>
                <w:szCs w:val="20"/>
              </w:rPr>
              <w:t>**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Indiquer le ou les n°(s) du ou des domaine(s) du socle commun de </w:t>
            </w:r>
            <w:r w:rsidR="006A1BD8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connaissances, </w:t>
            </w:r>
            <w:r w:rsidR="006A1BD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compétences et de culture </w:t>
            </w:r>
            <w:r w:rsidR="00DD16FC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travaillé(s) - 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(cycles 2 et 3)</w:t>
            </w:r>
          </w:p>
          <w:p w14:paraId="667CA24A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langages pour penser et communiquer </w:t>
            </w:r>
          </w:p>
          <w:p w14:paraId="566ACE3E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méthodes et outils pour apprendre </w:t>
            </w:r>
          </w:p>
          <w:p w14:paraId="5A7706CD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La formation de la personne et du citoyen</w:t>
            </w:r>
          </w:p>
          <w:p w14:paraId="234CBDFE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Les systèmes naturels et les systèmes techniques</w:t>
            </w:r>
          </w:p>
          <w:p w14:paraId="522172BE" w14:textId="77777777" w:rsidR="009B3F0C" w:rsidRPr="00EC33FF" w:rsidRDefault="009B3F0C" w:rsidP="00EC33FF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Les représentations du monde et l’activité humain</w:t>
            </w:r>
            <w:r w:rsidRPr="00BE58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589DC6E0" w14:textId="77777777" w:rsidR="00F93C40" w:rsidRPr="00BE5820" w:rsidRDefault="00F93C40" w:rsidP="00F93C40">
      <w:pPr>
        <w:pStyle w:val="Titre1"/>
        <w:numPr>
          <w:ilvl w:val="0"/>
          <w:numId w:val="0"/>
        </w:numPr>
        <w:rPr>
          <w:rFonts w:ascii="Arial" w:hAnsi="Arial" w:cs="Arial"/>
        </w:rPr>
        <w:sectPr w:rsidR="00F93C40" w:rsidRPr="00BE5820" w:rsidSect="00FC5C06"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508120373"/>
    </w:p>
    <w:p w14:paraId="37E36B93" w14:textId="16FF5630" w:rsidR="00EC33FF" w:rsidRDefault="00C740ED" w:rsidP="00EC33FF">
      <w:bookmarkStart w:id="4" w:name="page1"/>
      <w:bookmarkEnd w:id="3"/>
      <w:bookmarkEnd w:id="4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236300" wp14:editId="3A16C7E4">
            <wp:simplePos x="0" y="0"/>
            <wp:positionH relativeFrom="page">
              <wp:posOffset>-114300</wp:posOffset>
            </wp:positionH>
            <wp:positionV relativeFrom="page">
              <wp:posOffset>-190500</wp:posOffset>
            </wp:positionV>
            <wp:extent cx="7560310" cy="1069213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9F8FF" wp14:editId="461DC499">
                <wp:simplePos x="0" y="0"/>
                <wp:positionH relativeFrom="column">
                  <wp:posOffset>5669280</wp:posOffset>
                </wp:positionH>
                <wp:positionV relativeFrom="paragraph">
                  <wp:posOffset>8872220</wp:posOffset>
                </wp:positionV>
                <wp:extent cx="937895" cy="636270"/>
                <wp:effectExtent l="11430" t="13970" r="12700" b="69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D544" w14:textId="77777777" w:rsidR="003A2D6B" w:rsidRDefault="003A2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F8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6.4pt;margin-top:698.6pt;width:73.85pt;height:5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" strokecolor="white">
                <v:textbox>
                  <w:txbxContent>
                    <w:p w14:paraId="0D64D544" w14:textId="77777777" w:rsidR="003A2D6B" w:rsidRDefault="003A2D6B"/>
                  </w:txbxContent>
                </v:textbox>
                <w10:wrap type="square"/>
              </v:shape>
            </w:pict>
          </mc:Fallback>
        </mc:AlternateContent>
      </w:r>
    </w:p>
    <w:sectPr w:rsidR="00EC33FF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6D78" w14:textId="77777777" w:rsidR="00514BEF" w:rsidRDefault="00514BEF" w:rsidP="009E351A">
      <w:r>
        <w:separator/>
      </w:r>
    </w:p>
  </w:endnote>
  <w:endnote w:type="continuationSeparator" w:id="0">
    <w:p w14:paraId="28CDB9F7" w14:textId="77777777" w:rsidR="00514BEF" w:rsidRDefault="00514BEF" w:rsidP="009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-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vur Condensed Pro Bold">
    <w:altName w:val="Cambria"/>
    <w:charset w:val="00"/>
    <w:family w:val="swiss"/>
    <w:pitch w:val="default"/>
  </w:font>
  <w:font w:name="Gravur Condensed Pro Light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1116" w14:textId="77777777" w:rsidR="00867365" w:rsidRPr="00867365" w:rsidRDefault="00867365" w:rsidP="00867365">
    <w:pPr>
      <w:pStyle w:val="Pieddepage"/>
      <w:jc w:val="right"/>
      <w:rPr>
        <w:rFonts w:ascii="Dosis" w:hAnsi="Dosis"/>
      </w:rPr>
    </w:pPr>
    <w:r w:rsidRPr="00867365">
      <w:rPr>
        <w:rFonts w:ascii="Dosis" w:hAnsi="Dosis"/>
      </w:rPr>
      <w:fldChar w:fldCharType="begin"/>
    </w:r>
    <w:r w:rsidRPr="00867365">
      <w:rPr>
        <w:rFonts w:ascii="Dosis" w:hAnsi="Dosis"/>
      </w:rPr>
      <w:instrText>PAGE   \* MERGEFORMAT</w:instrText>
    </w:r>
    <w:r w:rsidRPr="00867365">
      <w:rPr>
        <w:rFonts w:ascii="Dosis" w:hAnsi="Dosis"/>
      </w:rPr>
      <w:fldChar w:fldCharType="separate"/>
    </w:r>
    <w:r w:rsidRPr="00867365">
      <w:rPr>
        <w:rFonts w:ascii="Dosis" w:hAnsi="Dosis"/>
      </w:rPr>
      <w:t>2</w:t>
    </w:r>
    <w:r w:rsidRPr="00867365">
      <w:rPr>
        <w:rFonts w:ascii="Dosis" w:hAnsi="Dosis"/>
      </w:rPr>
      <w:fldChar w:fldCharType="end"/>
    </w:r>
  </w:p>
  <w:p w14:paraId="34A565DD" w14:textId="77777777" w:rsidR="0042028E" w:rsidRDefault="0042028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5488" w14:textId="77777777" w:rsidR="00514BEF" w:rsidRDefault="00514BEF" w:rsidP="009E351A">
      <w:r>
        <w:separator/>
      </w:r>
    </w:p>
  </w:footnote>
  <w:footnote w:type="continuationSeparator" w:id="0">
    <w:p w14:paraId="539C7E3E" w14:textId="77777777" w:rsidR="00514BEF" w:rsidRDefault="00514BEF" w:rsidP="009E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TradeGothic-Light" w:eastAsia="TradeGothic-Light" w:hAnsi="TradeGothic-Light" w:cs="TradeGothic-Light"/>
        <w:b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20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MyriadPro-Light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abstractNum w:abstractNumId="10" w15:restartNumberingAfterBreak="0">
    <w:nsid w:val="0000000C"/>
    <w:multiLevelType w:val="multilevel"/>
    <w:tmpl w:val="A0DA3DA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2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firstLine="6840"/>
      </w:pPr>
      <w:rPr>
        <w:rFonts w:ascii="Times New Roman" w:hAnsi="Times New Roman"/>
        <w:u w:val="none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928" w:firstLine="568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30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</w:r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-"/>
      <w:lvlJc w:val="left"/>
      <w:pPr>
        <w:tabs>
          <w:tab w:val="num" w:pos="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 w15:restartNumberingAfterBreak="0">
    <w:nsid w:val="00000013"/>
    <w:multiLevelType w:val="multilevel"/>
    <w:tmpl w:val="00000013"/>
    <w:name w:val="WW8Num18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19"/>
    <w:lvl w:ilvl="0">
      <w:numFmt w:val="bullet"/>
      <w:lvlText w:val="-"/>
      <w:lvlJc w:val="left"/>
      <w:pPr>
        <w:tabs>
          <w:tab w:val="num" w:pos="0"/>
        </w:tabs>
        <w:ind w:left="1068" w:firstLine="708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 w15:restartNumberingAfterBreak="0">
    <w:nsid w:val="00000016"/>
    <w:multiLevelType w:val="multi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20" w15:restartNumberingAfterBreak="0">
    <w:nsid w:val="00000017"/>
    <w:multiLevelType w:val="multilevel"/>
    <w:tmpl w:val="00000017"/>
    <w:name w:val="WW8Num22"/>
    <w:lvl w:ilvl="0">
      <w:start w:val="3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1" w15:restartNumberingAfterBreak="0">
    <w:nsid w:val="00000018"/>
    <w:multiLevelType w:val="singleLevel"/>
    <w:tmpl w:val="00000018"/>
    <w:name w:val="WW8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lang w:eastAsia="fr-FR"/>
      </w:rPr>
    </w:lvl>
  </w:abstractNum>
  <w:abstractNum w:abstractNumId="22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abstractNum w:abstractNumId="23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4" w15:restartNumberingAfterBreak="0">
    <w:nsid w:val="0000001B"/>
    <w:multiLevelType w:val="multilevel"/>
    <w:tmpl w:val="0000001B"/>
    <w:name w:val="WW8Num26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5" w15:restartNumberingAfterBreak="0">
    <w:nsid w:val="0000001C"/>
    <w:multiLevelType w:val="singleLevel"/>
    <w:tmpl w:val="0000001C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</w:abstractNum>
  <w:abstractNum w:abstractNumId="26" w15:restartNumberingAfterBreak="0">
    <w:nsid w:val="0000001D"/>
    <w:multiLevelType w:val="singleLevel"/>
    <w:tmpl w:val="0000001D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7" w15:restartNumberingAfterBreak="0">
    <w:nsid w:val="0000001E"/>
    <w:multiLevelType w:val="multilevel"/>
    <w:tmpl w:val="0000001E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abstractNum w:abstractNumId="28" w15:restartNumberingAfterBreak="0">
    <w:nsid w:val="0000001F"/>
    <w:multiLevelType w:val="multilevel"/>
    <w:tmpl w:val="0000001F"/>
    <w:name w:val="WW8Num30"/>
    <w:lvl w:ilvl="0">
      <w:start w:val="5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9" w15:restartNumberingAfterBreak="0">
    <w:nsid w:val="00F02BDE"/>
    <w:multiLevelType w:val="hybridMultilevel"/>
    <w:tmpl w:val="2F7AE4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18D221D"/>
    <w:multiLevelType w:val="hybridMultilevel"/>
    <w:tmpl w:val="4880BA14"/>
    <w:lvl w:ilvl="0" w:tplc="66146522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225D1"/>
    <w:multiLevelType w:val="hybridMultilevel"/>
    <w:tmpl w:val="9A24E6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515C4"/>
    <w:multiLevelType w:val="hybridMultilevel"/>
    <w:tmpl w:val="3C2A75B6"/>
    <w:lvl w:ilvl="0" w:tplc="3294C7E6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10D4345"/>
    <w:multiLevelType w:val="multilevel"/>
    <w:tmpl w:val="D08AE146"/>
    <w:lvl w:ilvl="0">
      <w:start w:val="1"/>
      <w:numFmt w:val="upperLetter"/>
      <w:lvlText w:val="%1."/>
      <w:lvlJc w:val="left"/>
      <w:pPr>
        <w:tabs>
          <w:tab w:val="num" w:pos="-1080"/>
        </w:tabs>
        <w:ind w:left="0" w:firstLine="360"/>
      </w:pPr>
      <w:rPr>
        <w:rFonts w:hint="default"/>
        <w:b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</w:abstractNum>
  <w:abstractNum w:abstractNumId="34" w15:restartNumberingAfterBreak="0">
    <w:nsid w:val="133B7827"/>
    <w:multiLevelType w:val="hybridMultilevel"/>
    <w:tmpl w:val="76DEA7B6"/>
    <w:lvl w:ilvl="0" w:tplc="0000001C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F31314"/>
    <w:multiLevelType w:val="hybridMultilevel"/>
    <w:tmpl w:val="3B6AD3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B55EAD"/>
    <w:multiLevelType w:val="hybridMultilevel"/>
    <w:tmpl w:val="6D18AFDC"/>
    <w:lvl w:ilvl="0" w:tplc="4342B48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384CC7"/>
    <w:multiLevelType w:val="multilevel"/>
    <w:tmpl w:val="B5286E92"/>
    <w:lvl w:ilvl="0">
      <w:start w:val="1"/>
      <w:numFmt w:val="upperLetter"/>
      <w:lvlText w:val="%1."/>
      <w:lvlJc w:val="left"/>
      <w:pPr>
        <w:tabs>
          <w:tab w:val="num" w:pos="-1080"/>
        </w:tabs>
        <w:ind w:left="0" w:firstLine="360"/>
      </w:pPr>
      <w:rPr>
        <w:rFonts w:hint="default"/>
        <w:b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</w:abstractNum>
  <w:abstractNum w:abstractNumId="38" w15:restartNumberingAfterBreak="0">
    <w:nsid w:val="29875E5A"/>
    <w:multiLevelType w:val="hybridMultilevel"/>
    <w:tmpl w:val="C75CCC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622B1"/>
    <w:multiLevelType w:val="hybridMultilevel"/>
    <w:tmpl w:val="5112ACEE"/>
    <w:lvl w:ilvl="0" w:tplc="00000010">
      <w:start w:val="30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016262"/>
    <w:multiLevelType w:val="hybridMultilevel"/>
    <w:tmpl w:val="CE7CEFA8"/>
    <w:lvl w:ilvl="0" w:tplc="DEF86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D27B5C"/>
    <w:multiLevelType w:val="hybridMultilevel"/>
    <w:tmpl w:val="DC58C084"/>
    <w:lvl w:ilvl="0" w:tplc="4E627D86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62655A"/>
    <w:multiLevelType w:val="hybridMultilevel"/>
    <w:tmpl w:val="CEE2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42A85"/>
    <w:multiLevelType w:val="hybridMultilevel"/>
    <w:tmpl w:val="819A51A0"/>
    <w:lvl w:ilvl="0" w:tplc="C136DF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F072D8C"/>
    <w:multiLevelType w:val="hybridMultilevel"/>
    <w:tmpl w:val="C1DA67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E09A4"/>
    <w:multiLevelType w:val="hybridMultilevel"/>
    <w:tmpl w:val="14C64240"/>
    <w:lvl w:ilvl="0" w:tplc="DF928D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2B0883"/>
    <w:multiLevelType w:val="hybridMultilevel"/>
    <w:tmpl w:val="248A14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F20C6"/>
    <w:multiLevelType w:val="hybridMultilevel"/>
    <w:tmpl w:val="A268D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0D04B7"/>
    <w:multiLevelType w:val="hybridMultilevel"/>
    <w:tmpl w:val="4164EB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502735D"/>
    <w:multiLevelType w:val="hybridMultilevel"/>
    <w:tmpl w:val="ED92A2B0"/>
    <w:lvl w:ilvl="0" w:tplc="040C0013">
      <w:start w:val="1"/>
      <w:numFmt w:val="upperRoman"/>
      <w:lvlText w:val="%1."/>
      <w:lvlJc w:val="right"/>
      <w:pPr>
        <w:ind w:left="0" w:hanging="360"/>
      </w:pPr>
    </w:lvl>
    <w:lvl w:ilvl="1" w:tplc="040C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594A2454"/>
    <w:multiLevelType w:val="hybridMultilevel"/>
    <w:tmpl w:val="ED1ABD26"/>
    <w:lvl w:ilvl="0" w:tplc="52B6A2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pacing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5346D2"/>
    <w:multiLevelType w:val="hybridMultilevel"/>
    <w:tmpl w:val="4CF02960"/>
    <w:lvl w:ilvl="0" w:tplc="542A2B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94127A"/>
    <w:multiLevelType w:val="hybridMultilevel"/>
    <w:tmpl w:val="3450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2002"/>
    <w:multiLevelType w:val="hybridMultilevel"/>
    <w:tmpl w:val="60066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563C4"/>
    <w:multiLevelType w:val="hybridMultilevel"/>
    <w:tmpl w:val="7C4E3E24"/>
    <w:lvl w:ilvl="0" w:tplc="CF08DD0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83AE7"/>
    <w:multiLevelType w:val="multilevel"/>
    <w:tmpl w:val="D8561736"/>
    <w:lvl w:ilvl="0">
      <w:start w:val="1"/>
      <w:numFmt w:val="bullet"/>
      <w:lvlText w:val=""/>
      <w:lvlJc w:val="left"/>
      <w:pPr>
        <w:tabs>
          <w:tab w:val="num" w:pos="-720"/>
        </w:tabs>
        <w:ind w:left="0" w:firstLine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</w:abstractNum>
  <w:abstractNum w:abstractNumId="56" w15:restartNumberingAfterBreak="0">
    <w:nsid w:val="627C0BA2"/>
    <w:multiLevelType w:val="hybridMultilevel"/>
    <w:tmpl w:val="56A69B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933CC"/>
    <w:multiLevelType w:val="multilevel"/>
    <w:tmpl w:val="A9BAC6CE"/>
    <w:lvl w:ilvl="0">
      <w:start w:val="1"/>
      <w:numFmt w:val="upperLetter"/>
      <w:lvlText w:val="%1."/>
      <w:lvlJc w:val="left"/>
      <w:pPr>
        <w:tabs>
          <w:tab w:val="num" w:pos="-1080"/>
        </w:tabs>
        <w:ind w:left="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</w:abstractNum>
  <w:abstractNum w:abstractNumId="58" w15:restartNumberingAfterBreak="0">
    <w:nsid w:val="73A55EEB"/>
    <w:multiLevelType w:val="hybridMultilevel"/>
    <w:tmpl w:val="759A06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3026B4"/>
    <w:multiLevelType w:val="hybridMultilevel"/>
    <w:tmpl w:val="4F38A9A2"/>
    <w:lvl w:ilvl="0" w:tplc="9DEABE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45402">
    <w:abstractNumId w:val="0"/>
  </w:num>
  <w:num w:numId="2" w16cid:durableId="1515800697">
    <w:abstractNumId w:val="3"/>
  </w:num>
  <w:num w:numId="3" w16cid:durableId="1340231523">
    <w:abstractNumId w:val="4"/>
  </w:num>
  <w:num w:numId="4" w16cid:durableId="1210337801">
    <w:abstractNumId w:val="6"/>
  </w:num>
  <w:num w:numId="5" w16cid:durableId="866870184">
    <w:abstractNumId w:val="7"/>
  </w:num>
  <w:num w:numId="6" w16cid:durableId="1908875851">
    <w:abstractNumId w:val="9"/>
  </w:num>
  <w:num w:numId="7" w16cid:durableId="2013608445">
    <w:abstractNumId w:val="10"/>
  </w:num>
  <w:num w:numId="8" w16cid:durableId="322005128">
    <w:abstractNumId w:val="13"/>
  </w:num>
  <w:num w:numId="9" w16cid:durableId="176623031">
    <w:abstractNumId w:val="14"/>
  </w:num>
  <w:num w:numId="10" w16cid:durableId="1311978341">
    <w:abstractNumId w:val="17"/>
  </w:num>
  <w:num w:numId="11" w16cid:durableId="318654496">
    <w:abstractNumId w:val="20"/>
  </w:num>
  <w:num w:numId="12" w16cid:durableId="1876886196">
    <w:abstractNumId w:val="22"/>
  </w:num>
  <w:num w:numId="13" w16cid:durableId="2124107792">
    <w:abstractNumId w:val="24"/>
  </w:num>
  <w:num w:numId="14" w16cid:durableId="466826434">
    <w:abstractNumId w:val="25"/>
  </w:num>
  <w:num w:numId="15" w16cid:durableId="1432893085">
    <w:abstractNumId w:val="26"/>
  </w:num>
  <w:num w:numId="16" w16cid:durableId="2137287512">
    <w:abstractNumId w:val="45"/>
  </w:num>
  <w:num w:numId="17" w16cid:durableId="469131055">
    <w:abstractNumId w:val="43"/>
  </w:num>
  <w:num w:numId="18" w16cid:durableId="1490975515">
    <w:abstractNumId w:val="51"/>
  </w:num>
  <w:num w:numId="19" w16cid:durableId="243491703">
    <w:abstractNumId w:val="39"/>
  </w:num>
  <w:num w:numId="20" w16cid:durableId="1049380518">
    <w:abstractNumId w:val="50"/>
  </w:num>
  <w:num w:numId="21" w16cid:durableId="315182172">
    <w:abstractNumId w:val="52"/>
  </w:num>
  <w:num w:numId="22" w16cid:durableId="572201439">
    <w:abstractNumId w:val="37"/>
  </w:num>
  <w:num w:numId="23" w16cid:durableId="595285051">
    <w:abstractNumId w:val="49"/>
  </w:num>
  <w:num w:numId="24" w16cid:durableId="1101023950">
    <w:abstractNumId w:val="57"/>
  </w:num>
  <w:num w:numId="25" w16cid:durableId="758065267">
    <w:abstractNumId w:val="59"/>
  </w:num>
  <w:num w:numId="26" w16cid:durableId="2106874016">
    <w:abstractNumId w:val="32"/>
  </w:num>
  <w:num w:numId="27" w16cid:durableId="832841775">
    <w:abstractNumId w:val="40"/>
  </w:num>
  <w:num w:numId="28" w16cid:durableId="2146702039">
    <w:abstractNumId w:val="56"/>
  </w:num>
  <w:num w:numId="29" w16cid:durableId="5577410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3014288">
    <w:abstractNumId w:val="33"/>
  </w:num>
  <w:num w:numId="31" w16cid:durableId="1319269361">
    <w:abstractNumId w:val="48"/>
  </w:num>
  <w:num w:numId="32" w16cid:durableId="472717282">
    <w:abstractNumId w:val="35"/>
  </w:num>
  <w:num w:numId="33" w16cid:durableId="1301884205">
    <w:abstractNumId w:val="55"/>
  </w:num>
  <w:num w:numId="34" w16cid:durableId="14968221">
    <w:abstractNumId w:val="29"/>
  </w:num>
  <w:num w:numId="35" w16cid:durableId="1835559776">
    <w:abstractNumId w:val="58"/>
  </w:num>
  <w:num w:numId="36" w16cid:durableId="1891769712">
    <w:abstractNumId w:val="36"/>
  </w:num>
  <w:num w:numId="37" w16cid:durableId="295917923">
    <w:abstractNumId w:val="34"/>
  </w:num>
  <w:num w:numId="38" w16cid:durableId="1844205434">
    <w:abstractNumId w:val="47"/>
  </w:num>
  <w:num w:numId="39" w16cid:durableId="1652513827">
    <w:abstractNumId w:val="46"/>
  </w:num>
  <w:num w:numId="40" w16cid:durableId="1184977969">
    <w:abstractNumId w:val="44"/>
  </w:num>
  <w:num w:numId="41" w16cid:durableId="1751543261">
    <w:abstractNumId w:val="30"/>
  </w:num>
  <w:num w:numId="42" w16cid:durableId="429009078">
    <w:abstractNumId w:val="31"/>
  </w:num>
  <w:num w:numId="43" w16cid:durableId="411701912">
    <w:abstractNumId w:val="53"/>
  </w:num>
  <w:num w:numId="44" w16cid:durableId="1080524792">
    <w:abstractNumId w:val="42"/>
  </w:num>
  <w:num w:numId="45" w16cid:durableId="1841391131">
    <w:abstractNumId w:val="38"/>
  </w:num>
  <w:num w:numId="46" w16cid:durableId="917521366">
    <w:abstractNumId w:val="5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1A"/>
    <w:rsid w:val="00000097"/>
    <w:rsid w:val="00000DD2"/>
    <w:rsid w:val="000010EA"/>
    <w:rsid w:val="0000168F"/>
    <w:rsid w:val="00003EDE"/>
    <w:rsid w:val="0000729F"/>
    <w:rsid w:val="00011155"/>
    <w:rsid w:val="00022D2B"/>
    <w:rsid w:val="00023BD6"/>
    <w:rsid w:val="00023F6C"/>
    <w:rsid w:val="000306A5"/>
    <w:rsid w:val="00035617"/>
    <w:rsid w:val="00035654"/>
    <w:rsid w:val="000376CC"/>
    <w:rsid w:val="000436B9"/>
    <w:rsid w:val="00047FCE"/>
    <w:rsid w:val="00063B59"/>
    <w:rsid w:val="00063DB3"/>
    <w:rsid w:val="00071D88"/>
    <w:rsid w:val="00072AB0"/>
    <w:rsid w:val="00074113"/>
    <w:rsid w:val="00076370"/>
    <w:rsid w:val="0007712D"/>
    <w:rsid w:val="0007731D"/>
    <w:rsid w:val="000813A7"/>
    <w:rsid w:val="00090BB8"/>
    <w:rsid w:val="00093C7B"/>
    <w:rsid w:val="00093F94"/>
    <w:rsid w:val="00094829"/>
    <w:rsid w:val="00095180"/>
    <w:rsid w:val="000A0DD8"/>
    <w:rsid w:val="000A329C"/>
    <w:rsid w:val="000B0E28"/>
    <w:rsid w:val="000B618F"/>
    <w:rsid w:val="000B74DA"/>
    <w:rsid w:val="000C26DF"/>
    <w:rsid w:val="000C3E56"/>
    <w:rsid w:val="000C4FAA"/>
    <w:rsid w:val="000C620B"/>
    <w:rsid w:val="000C6C2C"/>
    <w:rsid w:val="000C7428"/>
    <w:rsid w:val="000D6BDB"/>
    <w:rsid w:val="000E2CB2"/>
    <w:rsid w:val="000E5ACF"/>
    <w:rsid w:val="000F0E1E"/>
    <w:rsid w:val="000F6580"/>
    <w:rsid w:val="000F65D0"/>
    <w:rsid w:val="001035BE"/>
    <w:rsid w:val="001039FF"/>
    <w:rsid w:val="00104C87"/>
    <w:rsid w:val="00105F8A"/>
    <w:rsid w:val="00106D03"/>
    <w:rsid w:val="0011240D"/>
    <w:rsid w:val="00112E9C"/>
    <w:rsid w:val="00113301"/>
    <w:rsid w:val="001213A5"/>
    <w:rsid w:val="00126249"/>
    <w:rsid w:val="00126A0D"/>
    <w:rsid w:val="00126A0F"/>
    <w:rsid w:val="00126E7C"/>
    <w:rsid w:val="00127217"/>
    <w:rsid w:val="001317AD"/>
    <w:rsid w:val="00132FAF"/>
    <w:rsid w:val="00135696"/>
    <w:rsid w:val="00143FD0"/>
    <w:rsid w:val="001468E3"/>
    <w:rsid w:val="001500D0"/>
    <w:rsid w:val="00150AC7"/>
    <w:rsid w:val="0015725F"/>
    <w:rsid w:val="00157D4C"/>
    <w:rsid w:val="00167814"/>
    <w:rsid w:val="00167E57"/>
    <w:rsid w:val="001701A2"/>
    <w:rsid w:val="00170200"/>
    <w:rsid w:val="00171E8A"/>
    <w:rsid w:val="00175E2E"/>
    <w:rsid w:val="001778FF"/>
    <w:rsid w:val="001805C0"/>
    <w:rsid w:val="00181D95"/>
    <w:rsid w:val="00187F36"/>
    <w:rsid w:val="00190307"/>
    <w:rsid w:val="00190BDD"/>
    <w:rsid w:val="00196C0F"/>
    <w:rsid w:val="00197FAA"/>
    <w:rsid w:val="001A5EF9"/>
    <w:rsid w:val="001B1A68"/>
    <w:rsid w:val="001B24B3"/>
    <w:rsid w:val="001B6780"/>
    <w:rsid w:val="001B789B"/>
    <w:rsid w:val="001C30F6"/>
    <w:rsid w:val="001D28D1"/>
    <w:rsid w:val="001D5A75"/>
    <w:rsid w:val="001D6071"/>
    <w:rsid w:val="001D767B"/>
    <w:rsid w:val="001D7AD2"/>
    <w:rsid w:val="001E213F"/>
    <w:rsid w:val="001E35AA"/>
    <w:rsid w:val="001E66E0"/>
    <w:rsid w:val="001E6EFF"/>
    <w:rsid w:val="001E71C4"/>
    <w:rsid w:val="001F16B8"/>
    <w:rsid w:val="002021FB"/>
    <w:rsid w:val="002029CD"/>
    <w:rsid w:val="0020349C"/>
    <w:rsid w:val="00205A37"/>
    <w:rsid w:val="0020727D"/>
    <w:rsid w:val="002116C7"/>
    <w:rsid w:val="002124BB"/>
    <w:rsid w:val="002125A7"/>
    <w:rsid w:val="00220049"/>
    <w:rsid w:val="00225F20"/>
    <w:rsid w:val="002309F3"/>
    <w:rsid w:val="00231CDB"/>
    <w:rsid w:val="00236B2D"/>
    <w:rsid w:val="00246145"/>
    <w:rsid w:val="002465DF"/>
    <w:rsid w:val="002466D2"/>
    <w:rsid w:val="00250DDA"/>
    <w:rsid w:val="002515B6"/>
    <w:rsid w:val="00253E24"/>
    <w:rsid w:val="00261137"/>
    <w:rsid w:val="00261A2A"/>
    <w:rsid w:val="00263FD4"/>
    <w:rsid w:val="002643C0"/>
    <w:rsid w:val="00264522"/>
    <w:rsid w:val="0027183A"/>
    <w:rsid w:val="0027373E"/>
    <w:rsid w:val="00277A71"/>
    <w:rsid w:val="00280934"/>
    <w:rsid w:val="002852D9"/>
    <w:rsid w:val="002918A6"/>
    <w:rsid w:val="0029271E"/>
    <w:rsid w:val="002939BB"/>
    <w:rsid w:val="00296942"/>
    <w:rsid w:val="002B062E"/>
    <w:rsid w:val="002B0FCA"/>
    <w:rsid w:val="002B104E"/>
    <w:rsid w:val="002B1520"/>
    <w:rsid w:val="002B2B94"/>
    <w:rsid w:val="002C0951"/>
    <w:rsid w:val="002C2CFB"/>
    <w:rsid w:val="002C351B"/>
    <w:rsid w:val="002C42D1"/>
    <w:rsid w:val="002C487B"/>
    <w:rsid w:val="002C5608"/>
    <w:rsid w:val="002C7B34"/>
    <w:rsid w:val="002D39D8"/>
    <w:rsid w:val="002D4766"/>
    <w:rsid w:val="002E0E0B"/>
    <w:rsid w:val="002E19FE"/>
    <w:rsid w:val="002E4862"/>
    <w:rsid w:val="002E74F7"/>
    <w:rsid w:val="002F3E25"/>
    <w:rsid w:val="002F634E"/>
    <w:rsid w:val="00302510"/>
    <w:rsid w:val="00302764"/>
    <w:rsid w:val="003029CC"/>
    <w:rsid w:val="003040CD"/>
    <w:rsid w:val="0030651B"/>
    <w:rsid w:val="00306F0A"/>
    <w:rsid w:val="00310A60"/>
    <w:rsid w:val="003118FA"/>
    <w:rsid w:val="00313972"/>
    <w:rsid w:val="00317BE1"/>
    <w:rsid w:val="00323176"/>
    <w:rsid w:val="00323830"/>
    <w:rsid w:val="003267EC"/>
    <w:rsid w:val="00326B00"/>
    <w:rsid w:val="00332AB7"/>
    <w:rsid w:val="0034720A"/>
    <w:rsid w:val="00347F0C"/>
    <w:rsid w:val="00351FAF"/>
    <w:rsid w:val="00353D91"/>
    <w:rsid w:val="00355AA8"/>
    <w:rsid w:val="00362BAA"/>
    <w:rsid w:val="00364D3C"/>
    <w:rsid w:val="00365E58"/>
    <w:rsid w:val="00370821"/>
    <w:rsid w:val="0037230A"/>
    <w:rsid w:val="0037429F"/>
    <w:rsid w:val="00376ECB"/>
    <w:rsid w:val="00380B24"/>
    <w:rsid w:val="0038180A"/>
    <w:rsid w:val="00383E95"/>
    <w:rsid w:val="00393EF3"/>
    <w:rsid w:val="00396457"/>
    <w:rsid w:val="00397CAA"/>
    <w:rsid w:val="003A0016"/>
    <w:rsid w:val="003A0B88"/>
    <w:rsid w:val="003A1983"/>
    <w:rsid w:val="003A2D6B"/>
    <w:rsid w:val="003A5A84"/>
    <w:rsid w:val="003A6525"/>
    <w:rsid w:val="003A6D19"/>
    <w:rsid w:val="003B0AD8"/>
    <w:rsid w:val="003B758C"/>
    <w:rsid w:val="003C2585"/>
    <w:rsid w:val="003C72B2"/>
    <w:rsid w:val="003D3CC7"/>
    <w:rsid w:val="003D616B"/>
    <w:rsid w:val="003E36C6"/>
    <w:rsid w:val="003E4202"/>
    <w:rsid w:val="003E5966"/>
    <w:rsid w:val="003E7CA4"/>
    <w:rsid w:val="003F2DD0"/>
    <w:rsid w:val="003F6CD5"/>
    <w:rsid w:val="003F6E14"/>
    <w:rsid w:val="003F73D5"/>
    <w:rsid w:val="004015B5"/>
    <w:rsid w:val="004030CC"/>
    <w:rsid w:val="004034E9"/>
    <w:rsid w:val="004105C1"/>
    <w:rsid w:val="004116B0"/>
    <w:rsid w:val="00412A80"/>
    <w:rsid w:val="0041329D"/>
    <w:rsid w:val="0042028E"/>
    <w:rsid w:val="00423643"/>
    <w:rsid w:val="00423EF6"/>
    <w:rsid w:val="00423F09"/>
    <w:rsid w:val="00430A19"/>
    <w:rsid w:val="00432341"/>
    <w:rsid w:val="00437E31"/>
    <w:rsid w:val="00440FA4"/>
    <w:rsid w:val="00442836"/>
    <w:rsid w:val="00444F9E"/>
    <w:rsid w:val="004521A9"/>
    <w:rsid w:val="00454F02"/>
    <w:rsid w:val="00454F7E"/>
    <w:rsid w:val="00455858"/>
    <w:rsid w:val="0046025F"/>
    <w:rsid w:val="00461462"/>
    <w:rsid w:val="00463525"/>
    <w:rsid w:val="0046473B"/>
    <w:rsid w:val="004655AA"/>
    <w:rsid w:val="00470DC6"/>
    <w:rsid w:val="00471674"/>
    <w:rsid w:val="0047297E"/>
    <w:rsid w:val="0047433E"/>
    <w:rsid w:val="0047485A"/>
    <w:rsid w:val="00492687"/>
    <w:rsid w:val="00495563"/>
    <w:rsid w:val="004B43B4"/>
    <w:rsid w:val="004B54E8"/>
    <w:rsid w:val="004B6C5D"/>
    <w:rsid w:val="004B751F"/>
    <w:rsid w:val="004C4B1B"/>
    <w:rsid w:val="004C54C7"/>
    <w:rsid w:val="004D0D7E"/>
    <w:rsid w:val="004D26B5"/>
    <w:rsid w:val="004D674E"/>
    <w:rsid w:val="004E18A5"/>
    <w:rsid w:val="004E7432"/>
    <w:rsid w:val="004F0572"/>
    <w:rsid w:val="004F1F9F"/>
    <w:rsid w:val="004F3C57"/>
    <w:rsid w:val="004F3F31"/>
    <w:rsid w:val="00505ED0"/>
    <w:rsid w:val="00514BEF"/>
    <w:rsid w:val="005166B2"/>
    <w:rsid w:val="00517BEB"/>
    <w:rsid w:val="005214C4"/>
    <w:rsid w:val="005248F6"/>
    <w:rsid w:val="00525478"/>
    <w:rsid w:val="00530EC9"/>
    <w:rsid w:val="00534AB5"/>
    <w:rsid w:val="00535004"/>
    <w:rsid w:val="00546B8D"/>
    <w:rsid w:val="005552DB"/>
    <w:rsid w:val="00557AEF"/>
    <w:rsid w:val="005608AA"/>
    <w:rsid w:val="00561AB6"/>
    <w:rsid w:val="005629D8"/>
    <w:rsid w:val="00563847"/>
    <w:rsid w:val="005705D3"/>
    <w:rsid w:val="00573DA9"/>
    <w:rsid w:val="005741EB"/>
    <w:rsid w:val="005765C1"/>
    <w:rsid w:val="005867E8"/>
    <w:rsid w:val="005903C0"/>
    <w:rsid w:val="005A1534"/>
    <w:rsid w:val="005A6C14"/>
    <w:rsid w:val="005B1868"/>
    <w:rsid w:val="005C5036"/>
    <w:rsid w:val="005D0991"/>
    <w:rsid w:val="005D174A"/>
    <w:rsid w:val="005D480B"/>
    <w:rsid w:val="005D6FDC"/>
    <w:rsid w:val="005E5158"/>
    <w:rsid w:val="005F279B"/>
    <w:rsid w:val="005F55EB"/>
    <w:rsid w:val="005F5A83"/>
    <w:rsid w:val="00602364"/>
    <w:rsid w:val="006069A1"/>
    <w:rsid w:val="00606B30"/>
    <w:rsid w:val="006140E3"/>
    <w:rsid w:val="00615581"/>
    <w:rsid w:val="00617086"/>
    <w:rsid w:val="00625ED2"/>
    <w:rsid w:val="006267B6"/>
    <w:rsid w:val="0063238F"/>
    <w:rsid w:val="00632C2B"/>
    <w:rsid w:val="00647072"/>
    <w:rsid w:val="00653692"/>
    <w:rsid w:val="00654216"/>
    <w:rsid w:val="00655EA9"/>
    <w:rsid w:val="00657F47"/>
    <w:rsid w:val="006634FB"/>
    <w:rsid w:val="0066677F"/>
    <w:rsid w:val="00666DD6"/>
    <w:rsid w:val="00674899"/>
    <w:rsid w:val="00675158"/>
    <w:rsid w:val="00677204"/>
    <w:rsid w:val="00677EF0"/>
    <w:rsid w:val="00681F15"/>
    <w:rsid w:val="00687C78"/>
    <w:rsid w:val="00690769"/>
    <w:rsid w:val="00692702"/>
    <w:rsid w:val="00692F4D"/>
    <w:rsid w:val="00693A61"/>
    <w:rsid w:val="00694EB5"/>
    <w:rsid w:val="00696888"/>
    <w:rsid w:val="00696A9A"/>
    <w:rsid w:val="006A1BD8"/>
    <w:rsid w:val="006A521C"/>
    <w:rsid w:val="006A542C"/>
    <w:rsid w:val="006A682B"/>
    <w:rsid w:val="006B072B"/>
    <w:rsid w:val="006B38F0"/>
    <w:rsid w:val="006B4CEB"/>
    <w:rsid w:val="006B5C27"/>
    <w:rsid w:val="006B7588"/>
    <w:rsid w:val="006C08B6"/>
    <w:rsid w:val="006C275F"/>
    <w:rsid w:val="006C37DA"/>
    <w:rsid w:val="006C7A37"/>
    <w:rsid w:val="006D6B03"/>
    <w:rsid w:val="006D6B7D"/>
    <w:rsid w:val="006E639B"/>
    <w:rsid w:val="006F220C"/>
    <w:rsid w:val="006F4496"/>
    <w:rsid w:val="00703670"/>
    <w:rsid w:val="007075B8"/>
    <w:rsid w:val="00716417"/>
    <w:rsid w:val="00716E76"/>
    <w:rsid w:val="00717689"/>
    <w:rsid w:val="007214E2"/>
    <w:rsid w:val="0072366F"/>
    <w:rsid w:val="0072507C"/>
    <w:rsid w:val="0072763D"/>
    <w:rsid w:val="007372E8"/>
    <w:rsid w:val="00742487"/>
    <w:rsid w:val="0074417F"/>
    <w:rsid w:val="00744671"/>
    <w:rsid w:val="0074567B"/>
    <w:rsid w:val="00745790"/>
    <w:rsid w:val="007463CA"/>
    <w:rsid w:val="00747DE9"/>
    <w:rsid w:val="0076055D"/>
    <w:rsid w:val="0076481C"/>
    <w:rsid w:val="00764C81"/>
    <w:rsid w:val="007657B3"/>
    <w:rsid w:val="00766910"/>
    <w:rsid w:val="00771DF0"/>
    <w:rsid w:val="00773E4A"/>
    <w:rsid w:val="00775F8E"/>
    <w:rsid w:val="00780192"/>
    <w:rsid w:val="007818D8"/>
    <w:rsid w:val="00783210"/>
    <w:rsid w:val="00785264"/>
    <w:rsid w:val="00786458"/>
    <w:rsid w:val="00786661"/>
    <w:rsid w:val="007923D3"/>
    <w:rsid w:val="00794913"/>
    <w:rsid w:val="00795239"/>
    <w:rsid w:val="007957A6"/>
    <w:rsid w:val="007A163D"/>
    <w:rsid w:val="007A2A3D"/>
    <w:rsid w:val="007A6D19"/>
    <w:rsid w:val="007A7E80"/>
    <w:rsid w:val="007B108D"/>
    <w:rsid w:val="007B3766"/>
    <w:rsid w:val="007B5063"/>
    <w:rsid w:val="007B6BB4"/>
    <w:rsid w:val="007C6C71"/>
    <w:rsid w:val="007C6D6E"/>
    <w:rsid w:val="007D37E8"/>
    <w:rsid w:val="007D3AFA"/>
    <w:rsid w:val="007D7357"/>
    <w:rsid w:val="007E6860"/>
    <w:rsid w:val="007E71D4"/>
    <w:rsid w:val="007F0152"/>
    <w:rsid w:val="007F05FB"/>
    <w:rsid w:val="007F1146"/>
    <w:rsid w:val="007F12FE"/>
    <w:rsid w:val="007F2BCF"/>
    <w:rsid w:val="007F341A"/>
    <w:rsid w:val="007F3939"/>
    <w:rsid w:val="007F5B01"/>
    <w:rsid w:val="008002AF"/>
    <w:rsid w:val="00800DD7"/>
    <w:rsid w:val="00800EE5"/>
    <w:rsid w:val="008012E6"/>
    <w:rsid w:val="008137E2"/>
    <w:rsid w:val="00814C1C"/>
    <w:rsid w:val="00816AD6"/>
    <w:rsid w:val="008209F6"/>
    <w:rsid w:val="00824DD5"/>
    <w:rsid w:val="00825B55"/>
    <w:rsid w:val="00840EA9"/>
    <w:rsid w:val="008435FB"/>
    <w:rsid w:val="0084464D"/>
    <w:rsid w:val="00845BA4"/>
    <w:rsid w:val="0085082E"/>
    <w:rsid w:val="00851825"/>
    <w:rsid w:val="008519FC"/>
    <w:rsid w:val="00856FB7"/>
    <w:rsid w:val="00867365"/>
    <w:rsid w:val="00871E67"/>
    <w:rsid w:val="008770E8"/>
    <w:rsid w:val="00877ACD"/>
    <w:rsid w:val="008801CB"/>
    <w:rsid w:val="008806FA"/>
    <w:rsid w:val="00885E41"/>
    <w:rsid w:val="0089033C"/>
    <w:rsid w:val="00891F26"/>
    <w:rsid w:val="00892849"/>
    <w:rsid w:val="0089369D"/>
    <w:rsid w:val="008A43F0"/>
    <w:rsid w:val="008A665F"/>
    <w:rsid w:val="008B5BF1"/>
    <w:rsid w:val="008B666F"/>
    <w:rsid w:val="008C2A54"/>
    <w:rsid w:val="008C4628"/>
    <w:rsid w:val="008D4AA6"/>
    <w:rsid w:val="008D56F6"/>
    <w:rsid w:val="008D5E1E"/>
    <w:rsid w:val="008D6750"/>
    <w:rsid w:val="008D7027"/>
    <w:rsid w:val="008E0B1D"/>
    <w:rsid w:val="008E315C"/>
    <w:rsid w:val="008E5C33"/>
    <w:rsid w:val="008F136B"/>
    <w:rsid w:val="008F26C2"/>
    <w:rsid w:val="008F2901"/>
    <w:rsid w:val="008F5BFA"/>
    <w:rsid w:val="0090153A"/>
    <w:rsid w:val="0090238B"/>
    <w:rsid w:val="00906E0A"/>
    <w:rsid w:val="00912AEF"/>
    <w:rsid w:val="00913B08"/>
    <w:rsid w:val="00915449"/>
    <w:rsid w:val="00915EE9"/>
    <w:rsid w:val="00920FC2"/>
    <w:rsid w:val="00925AAE"/>
    <w:rsid w:val="0093031D"/>
    <w:rsid w:val="00930EBA"/>
    <w:rsid w:val="00940841"/>
    <w:rsid w:val="00943181"/>
    <w:rsid w:val="009439D0"/>
    <w:rsid w:val="009477C9"/>
    <w:rsid w:val="00947AD5"/>
    <w:rsid w:val="009527F8"/>
    <w:rsid w:val="00954CF6"/>
    <w:rsid w:val="00963010"/>
    <w:rsid w:val="00963D99"/>
    <w:rsid w:val="0096746F"/>
    <w:rsid w:val="009727EC"/>
    <w:rsid w:val="009737BA"/>
    <w:rsid w:val="009779D3"/>
    <w:rsid w:val="00977E47"/>
    <w:rsid w:val="00980D6E"/>
    <w:rsid w:val="0098396A"/>
    <w:rsid w:val="00991CFC"/>
    <w:rsid w:val="00996D72"/>
    <w:rsid w:val="0099760E"/>
    <w:rsid w:val="009A23A5"/>
    <w:rsid w:val="009B3F0C"/>
    <w:rsid w:val="009B4AD2"/>
    <w:rsid w:val="009B60E4"/>
    <w:rsid w:val="009B655A"/>
    <w:rsid w:val="009B71A1"/>
    <w:rsid w:val="009B74BB"/>
    <w:rsid w:val="009B7814"/>
    <w:rsid w:val="009C4A2D"/>
    <w:rsid w:val="009C6ABA"/>
    <w:rsid w:val="009D3117"/>
    <w:rsid w:val="009D71AB"/>
    <w:rsid w:val="009E0E7D"/>
    <w:rsid w:val="009E351A"/>
    <w:rsid w:val="009E42CE"/>
    <w:rsid w:val="009E4E67"/>
    <w:rsid w:val="009E6DDF"/>
    <w:rsid w:val="009F5E98"/>
    <w:rsid w:val="009F75D6"/>
    <w:rsid w:val="00A03A3F"/>
    <w:rsid w:val="00A05F20"/>
    <w:rsid w:val="00A06371"/>
    <w:rsid w:val="00A07908"/>
    <w:rsid w:val="00A07A8F"/>
    <w:rsid w:val="00A12E04"/>
    <w:rsid w:val="00A2497C"/>
    <w:rsid w:val="00A24A52"/>
    <w:rsid w:val="00A25692"/>
    <w:rsid w:val="00A276B9"/>
    <w:rsid w:val="00A31357"/>
    <w:rsid w:val="00A318A7"/>
    <w:rsid w:val="00A31FC4"/>
    <w:rsid w:val="00A32A6C"/>
    <w:rsid w:val="00A41A4C"/>
    <w:rsid w:val="00A43331"/>
    <w:rsid w:val="00A4407B"/>
    <w:rsid w:val="00A44E3B"/>
    <w:rsid w:val="00A468CE"/>
    <w:rsid w:val="00A560E8"/>
    <w:rsid w:val="00A71387"/>
    <w:rsid w:val="00A77D36"/>
    <w:rsid w:val="00A90DD3"/>
    <w:rsid w:val="00A92CAA"/>
    <w:rsid w:val="00AA2F3D"/>
    <w:rsid w:val="00AA31DD"/>
    <w:rsid w:val="00AA3A9D"/>
    <w:rsid w:val="00AA3D05"/>
    <w:rsid w:val="00AA5CFF"/>
    <w:rsid w:val="00AC3D77"/>
    <w:rsid w:val="00AC4D4B"/>
    <w:rsid w:val="00AC5AC8"/>
    <w:rsid w:val="00AC5AFD"/>
    <w:rsid w:val="00AD0F17"/>
    <w:rsid w:val="00AD1AC7"/>
    <w:rsid w:val="00AD2ABE"/>
    <w:rsid w:val="00AD7A89"/>
    <w:rsid w:val="00AE19A0"/>
    <w:rsid w:val="00AE316B"/>
    <w:rsid w:val="00AE3826"/>
    <w:rsid w:val="00AE4230"/>
    <w:rsid w:val="00B10963"/>
    <w:rsid w:val="00B126FE"/>
    <w:rsid w:val="00B133DB"/>
    <w:rsid w:val="00B13D13"/>
    <w:rsid w:val="00B14AF2"/>
    <w:rsid w:val="00B15831"/>
    <w:rsid w:val="00B15B3D"/>
    <w:rsid w:val="00B15C4F"/>
    <w:rsid w:val="00B16B2E"/>
    <w:rsid w:val="00B2232E"/>
    <w:rsid w:val="00B25391"/>
    <w:rsid w:val="00B26941"/>
    <w:rsid w:val="00B27210"/>
    <w:rsid w:val="00B33C1B"/>
    <w:rsid w:val="00B34443"/>
    <w:rsid w:val="00B404A1"/>
    <w:rsid w:val="00B404D9"/>
    <w:rsid w:val="00B4124E"/>
    <w:rsid w:val="00B452C0"/>
    <w:rsid w:val="00B46E5A"/>
    <w:rsid w:val="00B558AC"/>
    <w:rsid w:val="00B56344"/>
    <w:rsid w:val="00B60173"/>
    <w:rsid w:val="00B61841"/>
    <w:rsid w:val="00B621D9"/>
    <w:rsid w:val="00B70CA3"/>
    <w:rsid w:val="00B71FD9"/>
    <w:rsid w:val="00B7423E"/>
    <w:rsid w:val="00B74E8E"/>
    <w:rsid w:val="00B75654"/>
    <w:rsid w:val="00B83ABD"/>
    <w:rsid w:val="00B8620C"/>
    <w:rsid w:val="00B86DAB"/>
    <w:rsid w:val="00B91632"/>
    <w:rsid w:val="00B93C09"/>
    <w:rsid w:val="00B96075"/>
    <w:rsid w:val="00BA168B"/>
    <w:rsid w:val="00BA2945"/>
    <w:rsid w:val="00BB0321"/>
    <w:rsid w:val="00BB0518"/>
    <w:rsid w:val="00BB2C01"/>
    <w:rsid w:val="00BB43D1"/>
    <w:rsid w:val="00BC582A"/>
    <w:rsid w:val="00BC75B7"/>
    <w:rsid w:val="00BC7686"/>
    <w:rsid w:val="00BC79BE"/>
    <w:rsid w:val="00BD083D"/>
    <w:rsid w:val="00BD37EE"/>
    <w:rsid w:val="00BD5850"/>
    <w:rsid w:val="00BD7F4E"/>
    <w:rsid w:val="00BE5820"/>
    <w:rsid w:val="00BE71A0"/>
    <w:rsid w:val="00BF0427"/>
    <w:rsid w:val="00BF2284"/>
    <w:rsid w:val="00BF470E"/>
    <w:rsid w:val="00BF56EC"/>
    <w:rsid w:val="00BF5AB9"/>
    <w:rsid w:val="00BF7F7F"/>
    <w:rsid w:val="00C0720F"/>
    <w:rsid w:val="00C07BD5"/>
    <w:rsid w:val="00C12B66"/>
    <w:rsid w:val="00C14F48"/>
    <w:rsid w:val="00C16731"/>
    <w:rsid w:val="00C24EFA"/>
    <w:rsid w:val="00C25AA0"/>
    <w:rsid w:val="00C30B60"/>
    <w:rsid w:val="00C321E4"/>
    <w:rsid w:val="00C35260"/>
    <w:rsid w:val="00C35300"/>
    <w:rsid w:val="00C356EB"/>
    <w:rsid w:val="00C40BB7"/>
    <w:rsid w:val="00C41DF8"/>
    <w:rsid w:val="00C43D0C"/>
    <w:rsid w:val="00C44287"/>
    <w:rsid w:val="00C5020C"/>
    <w:rsid w:val="00C5222D"/>
    <w:rsid w:val="00C527DF"/>
    <w:rsid w:val="00C52C6B"/>
    <w:rsid w:val="00C55693"/>
    <w:rsid w:val="00C55747"/>
    <w:rsid w:val="00C55B87"/>
    <w:rsid w:val="00C60F47"/>
    <w:rsid w:val="00C635C4"/>
    <w:rsid w:val="00C65B85"/>
    <w:rsid w:val="00C66DFF"/>
    <w:rsid w:val="00C71121"/>
    <w:rsid w:val="00C740ED"/>
    <w:rsid w:val="00C74B3C"/>
    <w:rsid w:val="00C811E1"/>
    <w:rsid w:val="00C84C2B"/>
    <w:rsid w:val="00C85487"/>
    <w:rsid w:val="00C85711"/>
    <w:rsid w:val="00C874B1"/>
    <w:rsid w:val="00C92E0C"/>
    <w:rsid w:val="00C96E93"/>
    <w:rsid w:val="00CA3F99"/>
    <w:rsid w:val="00CA4E82"/>
    <w:rsid w:val="00CA70DC"/>
    <w:rsid w:val="00CB1F06"/>
    <w:rsid w:val="00CB2A87"/>
    <w:rsid w:val="00CC3624"/>
    <w:rsid w:val="00CC4B22"/>
    <w:rsid w:val="00CC76AB"/>
    <w:rsid w:val="00CD22AA"/>
    <w:rsid w:val="00CD3202"/>
    <w:rsid w:val="00CE5DFF"/>
    <w:rsid w:val="00CE6381"/>
    <w:rsid w:val="00CE7C3E"/>
    <w:rsid w:val="00CF168C"/>
    <w:rsid w:val="00CF33FE"/>
    <w:rsid w:val="00CF35A4"/>
    <w:rsid w:val="00CF7698"/>
    <w:rsid w:val="00CF7D8D"/>
    <w:rsid w:val="00D00EBE"/>
    <w:rsid w:val="00D014F9"/>
    <w:rsid w:val="00D045B6"/>
    <w:rsid w:val="00D05E70"/>
    <w:rsid w:val="00D06FE6"/>
    <w:rsid w:val="00D07639"/>
    <w:rsid w:val="00D123DF"/>
    <w:rsid w:val="00D13070"/>
    <w:rsid w:val="00D13C6D"/>
    <w:rsid w:val="00D149A9"/>
    <w:rsid w:val="00D26DF9"/>
    <w:rsid w:val="00D30FD5"/>
    <w:rsid w:val="00D31700"/>
    <w:rsid w:val="00D31A58"/>
    <w:rsid w:val="00D32246"/>
    <w:rsid w:val="00D40E24"/>
    <w:rsid w:val="00D41A73"/>
    <w:rsid w:val="00D41C15"/>
    <w:rsid w:val="00D47F5B"/>
    <w:rsid w:val="00D5292F"/>
    <w:rsid w:val="00D56709"/>
    <w:rsid w:val="00D60537"/>
    <w:rsid w:val="00D65414"/>
    <w:rsid w:val="00D67197"/>
    <w:rsid w:val="00D70F80"/>
    <w:rsid w:val="00D72271"/>
    <w:rsid w:val="00D732C5"/>
    <w:rsid w:val="00D76169"/>
    <w:rsid w:val="00D76196"/>
    <w:rsid w:val="00D826FD"/>
    <w:rsid w:val="00D86E88"/>
    <w:rsid w:val="00D91317"/>
    <w:rsid w:val="00D92E85"/>
    <w:rsid w:val="00D93039"/>
    <w:rsid w:val="00D950A7"/>
    <w:rsid w:val="00DA35FB"/>
    <w:rsid w:val="00DA68A9"/>
    <w:rsid w:val="00DB03CB"/>
    <w:rsid w:val="00DB36ED"/>
    <w:rsid w:val="00DC0314"/>
    <w:rsid w:val="00DC0EBE"/>
    <w:rsid w:val="00DC1F4A"/>
    <w:rsid w:val="00DC2A21"/>
    <w:rsid w:val="00DC379A"/>
    <w:rsid w:val="00DC3A04"/>
    <w:rsid w:val="00DC50C1"/>
    <w:rsid w:val="00DC5EFC"/>
    <w:rsid w:val="00DC64F8"/>
    <w:rsid w:val="00DC65A0"/>
    <w:rsid w:val="00DD0155"/>
    <w:rsid w:val="00DD03A0"/>
    <w:rsid w:val="00DD16FC"/>
    <w:rsid w:val="00DD64B8"/>
    <w:rsid w:val="00DE0996"/>
    <w:rsid w:val="00DE0E4A"/>
    <w:rsid w:val="00DE1011"/>
    <w:rsid w:val="00DE265D"/>
    <w:rsid w:val="00DE2F8A"/>
    <w:rsid w:val="00DE4DFB"/>
    <w:rsid w:val="00DF00B3"/>
    <w:rsid w:val="00DF0B58"/>
    <w:rsid w:val="00DF3C33"/>
    <w:rsid w:val="00E008BC"/>
    <w:rsid w:val="00E022EA"/>
    <w:rsid w:val="00E06DC3"/>
    <w:rsid w:val="00E134BE"/>
    <w:rsid w:val="00E145C5"/>
    <w:rsid w:val="00E16888"/>
    <w:rsid w:val="00E27F2D"/>
    <w:rsid w:val="00E31F57"/>
    <w:rsid w:val="00E37F7E"/>
    <w:rsid w:val="00E42523"/>
    <w:rsid w:val="00E431B8"/>
    <w:rsid w:val="00E449DE"/>
    <w:rsid w:val="00E46C54"/>
    <w:rsid w:val="00E56858"/>
    <w:rsid w:val="00E7174E"/>
    <w:rsid w:val="00E754F1"/>
    <w:rsid w:val="00E81C0C"/>
    <w:rsid w:val="00E84CBA"/>
    <w:rsid w:val="00E8596C"/>
    <w:rsid w:val="00E875D1"/>
    <w:rsid w:val="00E94966"/>
    <w:rsid w:val="00EA1DAB"/>
    <w:rsid w:val="00EA2E34"/>
    <w:rsid w:val="00EA439E"/>
    <w:rsid w:val="00EA4BF9"/>
    <w:rsid w:val="00EB1C9E"/>
    <w:rsid w:val="00EB30D5"/>
    <w:rsid w:val="00EB3C8A"/>
    <w:rsid w:val="00EB4CE7"/>
    <w:rsid w:val="00EB5246"/>
    <w:rsid w:val="00EB6561"/>
    <w:rsid w:val="00EB724A"/>
    <w:rsid w:val="00EC22E2"/>
    <w:rsid w:val="00EC327D"/>
    <w:rsid w:val="00EC33FF"/>
    <w:rsid w:val="00EC5ABA"/>
    <w:rsid w:val="00EC7D83"/>
    <w:rsid w:val="00ED04B4"/>
    <w:rsid w:val="00ED1AB4"/>
    <w:rsid w:val="00ED2F68"/>
    <w:rsid w:val="00ED3717"/>
    <w:rsid w:val="00ED40ED"/>
    <w:rsid w:val="00ED44BC"/>
    <w:rsid w:val="00ED56C8"/>
    <w:rsid w:val="00EF0051"/>
    <w:rsid w:val="00EF07FB"/>
    <w:rsid w:val="00EF210C"/>
    <w:rsid w:val="00EF4500"/>
    <w:rsid w:val="00EF7659"/>
    <w:rsid w:val="00F03626"/>
    <w:rsid w:val="00F069DF"/>
    <w:rsid w:val="00F108E1"/>
    <w:rsid w:val="00F13B0D"/>
    <w:rsid w:val="00F167D6"/>
    <w:rsid w:val="00F17460"/>
    <w:rsid w:val="00F220EE"/>
    <w:rsid w:val="00F22826"/>
    <w:rsid w:val="00F24E12"/>
    <w:rsid w:val="00F34402"/>
    <w:rsid w:val="00F379B8"/>
    <w:rsid w:val="00F37D5D"/>
    <w:rsid w:val="00F46065"/>
    <w:rsid w:val="00F46943"/>
    <w:rsid w:val="00F516BF"/>
    <w:rsid w:val="00F54022"/>
    <w:rsid w:val="00F54990"/>
    <w:rsid w:val="00F57D0F"/>
    <w:rsid w:val="00F608D1"/>
    <w:rsid w:val="00F64F09"/>
    <w:rsid w:val="00F674D3"/>
    <w:rsid w:val="00F71F1B"/>
    <w:rsid w:val="00F7328F"/>
    <w:rsid w:val="00F764A2"/>
    <w:rsid w:val="00F77D9F"/>
    <w:rsid w:val="00F82768"/>
    <w:rsid w:val="00F82D99"/>
    <w:rsid w:val="00F83FE5"/>
    <w:rsid w:val="00F84831"/>
    <w:rsid w:val="00F852D5"/>
    <w:rsid w:val="00F86CE0"/>
    <w:rsid w:val="00F86DBA"/>
    <w:rsid w:val="00F90101"/>
    <w:rsid w:val="00F92F1E"/>
    <w:rsid w:val="00F93C40"/>
    <w:rsid w:val="00F950F7"/>
    <w:rsid w:val="00FA086C"/>
    <w:rsid w:val="00FA1387"/>
    <w:rsid w:val="00FA3D2A"/>
    <w:rsid w:val="00FB433D"/>
    <w:rsid w:val="00FB73A2"/>
    <w:rsid w:val="00FC2EA3"/>
    <w:rsid w:val="00FC5C06"/>
    <w:rsid w:val="00FC7C19"/>
    <w:rsid w:val="00FD4D47"/>
    <w:rsid w:val="00FE76CA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white"/>
    </o:shapedefaults>
    <o:shapelayout v:ext="edit">
      <o:idmap v:ext="edit" data="1"/>
    </o:shapelayout>
  </w:shapeDefaults>
  <w:doNotEmbedSmartTags/>
  <w:decimalSymbol w:val=","/>
  <w:listSeparator w:val=";"/>
  <w14:docId w14:val="311D4659"/>
  <w15:chartTrackingRefBased/>
  <w15:docId w15:val="{C217B1D1-F11C-4F5A-80A9-F8F0DEA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B"/>
    <w:pPr>
      <w:widowControl w:val="0"/>
      <w:suppressAutoHyphens/>
      <w:jc w:val="both"/>
    </w:pPr>
    <w:rPr>
      <w:color w:val="000000"/>
      <w:sz w:val="24"/>
      <w:lang w:eastAsia="zh-CN"/>
    </w:rPr>
  </w:style>
  <w:style w:type="paragraph" w:styleId="Titre1">
    <w:name w:val="heading 1"/>
    <w:basedOn w:val="LO-normal"/>
    <w:next w:val="LO-normal"/>
    <w:link w:val="Titre1Car"/>
    <w:qFormat/>
    <w:rsid w:val="006B7588"/>
    <w:pPr>
      <w:keepNext/>
      <w:keepLines/>
      <w:numPr>
        <w:numId w:val="1"/>
      </w:numPr>
      <w:tabs>
        <w:tab w:val="clear" w:pos="432"/>
      </w:tabs>
      <w:ind w:left="0" w:firstLine="0"/>
      <w:contextualSpacing/>
      <w:outlineLvl w:val="0"/>
    </w:pPr>
    <w:rPr>
      <w:rFonts w:ascii="Calibri" w:hAnsi="Calibri"/>
      <w:b/>
      <w:sz w:val="32"/>
    </w:rPr>
  </w:style>
  <w:style w:type="paragraph" w:styleId="Titre2">
    <w:name w:val="heading 2"/>
    <w:basedOn w:val="LO-normal"/>
    <w:next w:val="LO-normal"/>
    <w:qFormat/>
    <w:rsid w:val="00063DB3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rFonts w:ascii="Calibri" w:hAnsi="Calibri"/>
      <w:b/>
      <w:sz w:val="28"/>
    </w:rPr>
  </w:style>
  <w:style w:type="paragraph" w:styleId="Titre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</w:rPr>
  </w:style>
  <w:style w:type="paragraph" w:styleId="Titre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rFonts w:ascii="TradeGothic-Light" w:eastAsia="TradeGothic-Light" w:hAnsi="TradeGothic-Light" w:cs="TradeGothic-Light"/>
      <w:b w:val="0"/>
      <w:position w:val="0"/>
      <w:sz w:val="18"/>
      <w:vertAlign w:val="baseline"/>
    </w:rPr>
  </w:style>
  <w:style w:type="character" w:customStyle="1" w:styleId="WW8Num4z1">
    <w:name w:val="WW8Num4z1"/>
    <w:rPr>
      <w:position w:val="0"/>
      <w:sz w:val="24"/>
      <w:vertAlign w:val="baseline"/>
    </w:rPr>
  </w:style>
  <w:style w:type="character" w:customStyle="1" w:styleId="WW8Num5z0">
    <w:name w:val="WW8Num5z0"/>
    <w:rPr>
      <w:position w:val="0"/>
      <w:sz w:val="24"/>
      <w:vertAlign w:val="baseline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Calibri" w:hAnsi="Calibri" w:cs="MyriadPro-Light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0">
    <w:name w:val="WW8Num9z0"/>
    <w:rPr>
      <w:b/>
      <w:position w:val="0"/>
      <w:sz w:val="22"/>
      <w:vertAlign w:val="baseline"/>
    </w:rPr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u w:val="none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position w:val="0"/>
      <w:sz w:val="24"/>
      <w:vertAlign w:val="baseline"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rFonts w:ascii="Arial" w:eastAsia="Arial" w:hAnsi="Arial" w:cs="Arial"/>
      <w:position w:val="0"/>
      <w:sz w:val="22"/>
      <w:szCs w:val="22"/>
      <w:vertAlign w:val="baseline"/>
    </w:rPr>
  </w:style>
  <w:style w:type="character" w:customStyle="1" w:styleId="WW8Num19z0">
    <w:name w:val="WW8Num19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position w:val="0"/>
      <w:sz w:val="24"/>
      <w:vertAlign w:val="baseline"/>
    </w:rPr>
  </w:style>
  <w:style w:type="character" w:customStyle="1" w:styleId="WW8Num21z0">
    <w:name w:val="WW8Num21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2z0">
    <w:name w:val="WW8Num22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rFonts w:ascii="Calibri" w:eastAsia="Calibri" w:hAnsi="Calibri" w:cs="Times New Roman"/>
      <w:lang w:eastAsia="fr-FR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5z0">
    <w:name w:val="WW8Num25z0"/>
    <w:rPr>
      <w:position w:val="0"/>
      <w:sz w:val="24"/>
      <w:vertAlign w:val="baseline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0">
    <w:name w:val="WW8Num26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Calibri" w:eastAsia="Times New Roman" w:hAnsi="Calibri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Policepardfaut1">
    <w:name w:val="Police par défaut1"/>
  </w:style>
  <w:style w:type="character" w:customStyle="1" w:styleId="nowrap">
    <w:name w:val="nowrap"/>
    <w:basedOn w:val="Policepardfaut1"/>
  </w:style>
  <w:style w:type="character" w:customStyle="1" w:styleId="z-BasduformulaireCar">
    <w:name w:val="z-Bas du formulaire Car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10">
    <w:name w:val="Titre1"/>
    <w:basedOn w:val="LO-normal"/>
    <w:next w:val="LO-normal"/>
    <w:pPr>
      <w:keepNext/>
      <w:keepLines/>
      <w:spacing w:before="480" w:after="120"/>
      <w:contextualSpacing/>
    </w:pPr>
    <w:rPr>
      <w:b/>
      <w:sz w:val="7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jc w:val="both"/>
    </w:pPr>
    <w:rPr>
      <w:color w:val="000000"/>
      <w:sz w:val="24"/>
      <w:lang w:eastAsia="zh-CN"/>
    </w:rPr>
  </w:style>
  <w:style w:type="paragraph" w:styleId="Sous-titre">
    <w:name w:val="Subtitle"/>
    <w:basedOn w:val="LO-normal"/>
    <w:next w:val="LO-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phedeliste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styleId="z-Basduformulaire">
    <w:name w:val="HTML Bottom of Form"/>
    <w:basedOn w:val="Normal"/>
    <w:next w:val="Normal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styleId="NormalWeb">
    <w:name w:val="Normal (Web)"/>
    <w:basedOn w:val="Normal"/>
    <w:uiPriority w:val="99"/>
    <w:pPr>
      <w:widowControl/>
      <w:spacing w:before="280" w:after="280"/>
      <w:jc w:val="left"/>
    </w:pPr>
    <w:rPr>
      <w:color w:val="auto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Meta" w:eastAsia="Calibri" w:hAnsi="Meta" w:cs="Meta"/>
      <w:color w:val="000000"/>
      <w:sz w:val="24"/>
      <w:szCs w:val="24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9E35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9E351A"/>
  </w:style>
  <w:style w:type="paragraph" w:styleId="PrformatHTML">
    <w:name w:val="HTML Preformatted"/>
    <w:basedOn w:val="Normal"/>
    <w:link w:val="PrformatHTMLCar"/>
    <w:uiPriority w:val="99"/>
    <w:unhideWhenUsed/>
    <w:rsid w:val="004F1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4F1F9F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996D72"/>
    <w:rPr>
      <w:color w:val="000000"/>
      <w:sz w:val="24"/>
      <w:lang w:eastAsia="zh-CN"/>
    </w:rPr>
  </w:style>
  <w:style w:type="character" w:customStyle="1" w:styleId="contact-street">
    <w:name w:val="contact-street"/>
    <w:basedOn w:val="Policepardfaut"/>
    <w:rsid w:val="00CA3F99"/>
  </w:style>
  <w:style w:type="character" w:customStyle="1" w:styleId="contact-suburb">
    <w:name w:val="contact-suburb"/>
    <w:basedOn w:val="Policepardfaut"/>
    <w:rsid w:val="00CA3F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5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5F20"/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LO-Normal0">
    <w:name w:val="LO-Normal"/>
    <w:rsid w:val="005B186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868"/>
    <w:rPr>
      <w:rFonts w:eastAsia="Arial Unicode MS"/>
      <w:color w:val="auto"/>
      <w:sz w:val="20"/>
      <w:lang w:eastAsia="ar-SA"/>
    </w:rPr>
  </w:style>
  <w:style w:type="character" w:customStyle="1" w:styleId="NotedebasdepageCar">
    <w:name w:val="Note de bas de page Car"/>
    <w:link w:val="Notedebasdepage"/>
    <w:uiPriority w:val="99"/>
    <w:semiHidden/>
    <w:rsid w:val="005B1868"/>
    <w:rPr>
      <w:rFonts w:eastAsia="Arial Unicode MS"/>
      <w:lang w:eastAsia="ar-SA"/>
    </w:rPr>
  </w:style>
  <w:style w:type="character" w:styleId="Appelnotedebasdep">
    <w:name w:val="footnote reference"/>
    <w:uiPriority w:val="99"/>
    <w:semiHidden/>
    <w:unhideWhenUsed/>
    <w:rsid w:val="005B1868"/>
    <w:rPr>
      <w:vertAlign w:val="superscript"/>
    </w:rPr>
  </w:style>
  <w:style w:type="character" w:customStyle="1" w:styleId="Hyperlink0">
    <w:name w:val="Hyperlink.0"/>
    <w:rsid w:val="008D5E1E"/>
    <w:rPr>
      <w:color w:val="0000FF"/>
      <w:u w:val="single" w:color="0000F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76CC"/>
    <w:pPr>
      <w:widowControl/>
      <w:numPr>
        <w:numId w:val="0"/>
      </w:numPr>
      <w:suppressAutoHyphens w:val="0"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color w:val="2E74B5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37E31"/>
    <w:pPr>
      <w:tabs>
        <w:tab w:val="right" w:leader="dot" w:pos="10194"/>
      </w:tabs>
      <w:spacing w:before="240"/>
      <w:jc w:val="left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376CC"/>
    <w:pPr>
      <w:spacing w:before="240"/>
      <w:jc w:val="left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376CC"/>
    <w:pPr>
      <w:ind w:left="240"/>
      <w:jc w:val="left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0376CC"/>
    <w:pPr>
      <w:ind w:left="480"/>
      <w:jc w:val="left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0376CC"/>
    <w:pPr>
      <w:ind w:left="720"/>
      <w:jc w:val="left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0376CC"/>
    <w:pPr>
      <w:ind w:left="960"/>
      <w:jc w:val="left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0376CC"/>
    <w:pPr>
      <w:ind w:left="1200"/>
      <w:jc w:val="left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0376CC"/>
    <w:pPr>
      <w:ind w:left="1440"/>
      <w:jc w:val="left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0376CC"/>
    <w:pPr>
      <w:ind w:left="1680"/>
      <w:jc w:val="left"/>
    </w:pPr>
    <w:rPr>
      <w:rFonts w:ascii="Calibri" w:hAnsi="Calibri"/>
      <w:sz w:val="20"/>
    </w:rPr>
  </w:style>
  <w:style w:type="paragraph" w:customStyle="1" w:styleId="Pa39">
    <w:name w:val="Pa39"/>
    <w:basedOn w:val="Default"/>
    <w:next w:val="Default"/>
    <w:uiPriority w:val="99"/>
    <w:rsid w:val="00171E8A"/>
    <w:pPr>
      <w:suppressAutoHyphens w:val="0"/>
      <w:autoSpaceDN w:val="0"/>
      <w:adjustRightInd w:val="0"/>
      <w:spacing w:line="181" w:lineRule="atLeast"/>
    </w:pPr>
    <w:rPr>
      <w:rFonts w:ascii="Gravur Condensed Pro Bold" w:eastAsia="Times New Roman" w:hAnsi="Gravur Condensed Pro Bold" w:cs="Times New Roman"/>
      <w:color w:val="auto"/>
      <w:lang w:eastAsia="fr-FR"/>
    </w:rPr>
  </w:style>
  <w:style w:type="paragraph" w:customStyle="1" w:styleId="Pa8">
    <w:name w:val="Pa8"/>
    <w:basedOn w:val="Default"/>
    <w:next w:val="Default"/>
    <w:uiPriority w:val="99"/>
    <w:rsid w:val="00171E8A"/>
    <w:pPr>
      <w:suppressAutoHyphens w:val="0"/>
      <w:autoSpaceDN w:val="0"/>
      <w:adjustRightInd w:val="0"/>
      <w:spacing w:line="181" w:lineRule="atLeast"/>
    </w:pPr>
    <w:rPr>
      <w:rFonts w:ascii="Gravur Condensed Pro Light" w:eastAsia="Times New Roman" w:hAnsi="Gravur Condensed Pro Light" w:cs="Times New Roman"/>
      <w:color w:val="auto"/>
      <w:lang w:eastAsia="fr-FR"/>
    </w:rPr>
  </w:style>
  <w:style w:type="character" w:styleId="Accentuation">
    <w:name w:val="Emphasis"/>
    <w:uiPriority w:val="20"/>
    <w:qFormat/>
    <w:rsid w:val="00EF210C"/>
    <w:rPr>
      <w:i/>
      <w:iCs/>
    </w:rPr>
  </w:style>
  <w:style w:type="paragraph" w:customStyle="1" w:styleId="Standard">
    <w:name w:val="Standard"/>
    <w:rsid w:val="00D07639"/>
    <w:pPr>
      <w:suppressAutoHyphens/>
      <w:autoSpaceDE w:val="0"/>
      <w:autoSpaceDN w:val="0"/>
      <w:spacing w:line="200" w:lineRule="atLeast"/>
      <w:textAlignment w:val="baseline"/>
    </w:pPr>
    <w:rPr>
      <w:rFonts w:ascii="Mangal" w:eastAsia="Microsoft YaHei" w:hAnsi="Mangal" w:cs="Mangal"/>
      <w:color w:val="FFFFFF"/>
      <w:kern w:val="3"/>
      <w:sz w:val="36"/>
      <w:szCs w:val="36"/>
      <w:lang w:eastAsia="zh-CN"/>
    </w:rPr>
  </w:style>
  <w:style w:type="paragraph" w:customStyle="1" w:styleId="Pa6">
    <w:name w:val="Pa6"/>
    <w:basedOn w:val="Normal"/>
    <w:next w:val="Normal"/>
    <w:uiPriority w:val="99"/>
    <w:rsid w:val="00DE2F8A"/>
    <w:pPr>
      <w:widowControl/>
      <w:suppressAutoHyphens w:val="0"/>
      <w:autoSpaceDE w:val="0"/>
      <w:autoSpaceDN w:val="0"/>
      <w:adjustRightInd w:val="0"/>
      <w:spacing w:line="181" w:lineRule="atLeast"/>
      <w:jc w:val="left"/>
    </w:pPr>
    <w:rPr>
      <w:rFonts w:ascii="Gravur Condensed Pro Bold" w:hAnsi="Gravur Condensed Pro Bold"/>
      <w:color w:val="auto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D93039"/>
    <w:pPr>
      <w:suppressAutoHyphens w:val="0"/>
      <w:autoSpaceDN w:val="0"/>
      <w:adjustRightInd w:val="0"/>
      <w:spacing w:line="281" w:lineRule="atLeast"/>
    </w:pPr>
    <w:rPr>
      <w:rFonts w:ascii="Gravur Condensed Pro Bold" w:hAnsi="Gravur Condensed Pro Bold" w:cs="Times New Roman"/>
      <w:color w:val="auto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4124E"/>
    <w:pPr>
      <w:widowControl/>
      <w:suppressAutoHyphens w:val="0"/>
      <w:jc w:val="left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B4124E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basedOn w:val="Normal"/>
    <w:uiPriority w:val="99"/>
    <w:rsid w:val="00786661"/>
    <w:pPr>
      <w:widowControl/>
      <w:suppressAutoHyphens w:val="0"/>
      <w:spacing w:before="100" w:beforeAutospacing="1" w:after="100" w:afterAutospacing="1"/>
      <w:jc w:val="left"/>
    </w:pPr>
    <w:rPr>
      <w:rFonts w:eastAsia="Calibri"/>
      <w:color w:val="auto"/>
      <w:szCs w:val="24"/>
      <w:lang w:eastAsia="fr-FR"/>
    </w:rPr>
  </w:style>
  <w:style w:type="character" w:customStyle="1" w:styleId="strongemphasis">
    <w:name w:val="strongemphasis"/>
    <w:rsid w:val="00786661"/>
  </w:style>
  <w:style w:type="table" w:customStyle="1" w:styleId="Grilledutableau1">
    <w:name w:val="Grille du tableau1"/>
    <w:basedOn w:val="TableauNormal"/>
    <w:next w:val="Grilledutableau"/>
    <w:uiPriority w:val="59"/>
    <w:rsid w:val="000E5A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D41A73"/>
    <w:rPr>
      <w:color w:val="000000"/>
      <w:sz w:val="24"/>
      <w:lang w:eastAsia="zh-CN"/>
    </w:rPr>
  </w:style>
  <w:style w:type="character" w:customStyle="1" w:styleId="Titre1Car">
    <w:name w:val="Titre 1 Car"/>
    <w:link w:val="Titre1"/>
    <w:rsid w:val="000436B9"/>
    <w:rPr>
      <w:rFonts w:ascii="Calibri" w:hAnsi="Calibri"/>
      <w:b/>
      <w:color w:val="000000"/>
      <w:sz w:val="32"/>
      <w:lang w:eastAsia="zh-CN"/>
    </w:rPr>
  </w:style>
  <w:style w:type="character" w:styleId="Marquedecommentaire">
    <w:name w:val="annotation reference"/>
    <w:uiPriority w:val="99"/>
    <w:semiHidden/>
    <w:unhideWhenUsed/>
    <w:rsid w:val="00BE5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820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E5820"/>
    <w:rPr>
      <w:color w:val="00000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82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E5820"/>
    <w:rPr>
      <w:b/>
      <w:bCs/>
      <w:color w:val="00000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B4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uniorsdudd.bordeaux-metropole.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uniorsdudd.bordeaux-metropole.fr/associ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11AB96BF9743884D086874555EDB" ma:contentTypeVersion="13" ma:contentTypeDescription="Crée un document." ma:contentTypeScope="" ma:versionID="68a74f7ba28047010d18d6a0cc3ce71c">
  <xsd:schema xmlns:xsd="http://www.w3.org/2001/XMLSchema" xmlns:xs="http://www.w3.org/2001/XMLSchema" xmlns:p="http://schemas.microsoft.com/office/2006/metadata/properties" xmlns:ns3="ac6f45db-920c-4da9-824e-7c0471df773b" xmlns:ns4="71c876a4-2fca-4bf6-b6fd-552e5c8a2009" targetNamespace="http://schemas.microsoft.com/office/2006/metadata/properties" ma:root="true" ma:fieldsID="e5b071ff55a261fed65cfe7bdb566cbf" ns3:_="" ns4:_="">
    <xsd:import namespace="ac6f45db-920c-4da9-824e-7c0471df773b"/>
    <xsd:import namespace="71c876a4-2fca-4bf6-b6fd-552e5c8a2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5db-920c-4da9-824e-7c0471df7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76a4-2fca-4bf6-b6fd-552e5c8a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99E8-A5DA-4AE9-8995-527045DAE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F2DCD-5FCB-4853-AA99-1ED49BD12E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DC766A-8494-4232-A2DA-1DD2D6D2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45db-920c-4da9-824e-7c0471df773b"/>
    <ds:schemaRef ds:uri="71c876a4-2fca-4bf6-b6fd-552e5c8a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E1042-A97A-4B27-927A-B5BCACA3D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Links>
    <vt:vector size="12" baseType="variant"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http://juniorsdudd.bordeaux-metropole.fr/associations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http://juniorsdudd.bordeaux-metropole.fr/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traumel</dc:creator>
  <cp:keywords/>
  <cp:lastModifiedBy>CHUCHE Laurane</cp:lastModifiedBy>
  <cp:revision>3</cp:revision>
  <cp:lastPrinted>2018-03-28T07:48:00Z</cp:lastPrinted>
  <dcterms:created xsi:type="dcterms:W3CDTF">2023-05-22T15:54:00Z</dcterms:created>
  <dcterms:modified xsi:type="dcterms:W3CDTF">2023-05-22T15:55:00Z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0x010100D0C911AB96BF9743884D086874555EDB</vt:lpwstr>
  </property>
</Properties>
</file>